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183" w:rsidRDefault="0009418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806D1" w:rsidRDefault="004806D1">
      <w:pPr>
        <w:jc w:val="center"/>
        <w:rPr>
          <w:b/>
          <w:bCs/>
          <w:sz w:val="24"/>
          <w:szCs w:val="24"/>
        </w:rPr>
      </w:pPr>
    </w:p>
    <w:tbl>
      <w:tblPr>
        <w:tblW w:w="10734" w:type="dxa"/>
        <w:tblInd w:w="-459" w:type="dxa"/>
        <w:tblLayout w:type="fixed"/>
        <w:tblLook w:val="0000"/>
      </w:tblPr>
      <w:tblGrid>
        <w:gridCol w:w="2683"/>
        <w:gridCol w:w="2684"/>
        <w:gridCol w:w="2683"/>
        <w:gridCol w:w="2684"/>
      </w:tblGrid>
      <w:tr w:rsidR="00094183" w:rsidTr="002A53FA">
        <w:trPr>
          <w:trHeight w:val="2622"/>
        </w:trPr>
        <w:tc>
          <w:tcPr>
            <w:tcW w:w="2683" w:type="dxa"/>
          </w:tcPr>
          <w:p w:rsidR="00094183" w:rsidRPr="005A351E" w:rsidRDefault="00094183" w:rsidP="005A351E">
            <w:pPr>
              <w:pStyle w:val="Standard"/>
              <w:snapToGrid w:val="0"/>
              <w:spacing w:line="20" w:lineRule="atLeast"/>
              <w:ind w:left="-22" w:right="-108"/>
              <w:rPr>
                <w:rFonts w:cs="Times New Roman"/>
                <w:b/>
                <w:color w:val="auto"/>
                <w:lang w:val="ru-RU"/>
              </w:rPr>
            </w:pPr>
            <w:r w:rsidRPr="001F3312">
              <w:rPr>
                <w:lang w:val="ru-RU"/>
              </w:rPr>
              <w:t xml:space="preserve">     </w:t>
            </w:r>
            <w:r w:rsidRPr="001F3312">
              <w:rPr>
                <w:b/>
                <w:lang w:val="ru-RU"/>
              </w:rPr>
              <w:t>УТВЕРЖДАЮ</w:t>
            </w:r>
          </w:p>
          <w:p w:rsidR="00094183" w:rsidRDefault="00094183" w:rsidP="00D10D65">
            <w:pPr>
              <w:pStyle w:val="Standard"/>
              <w:spacing w:line="80" w:lineRule="atLeast"/>
              <w:ind w:left="-22"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Президент</w:t>
            </w:r>
          </w:p>
          <w:p w:rsidR="00094183" w:rsidRDefault="00094183" w:rsidP="00D10D65">
            <w:pPr>
              <w:pStyle w:val="Standard"/>
              <w:spacing w:line="20" w:lineRule="atLeast"/>
              <w:ind w:left="-22"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Всероссийской Федерации Парусного Спорта</w:t>
            </w:r>
          </w:p>
          <w:p w:rsidR="00094183" w:rsidRDefault="00094183" w:rsidP="002824E8">
            <w:pPr>
              <w:pStyle w:val="Standard"/>
              <w:spacing w:line="20" w:lineRule="atLeast"/>
              <w:ind w:left="-22" w:right="-108"/>
              <w:rPr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20" w:lineRule="atLeast"/>
              <w:ind w:left="-22" w:right="-108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</w:t>
            </w:r>
          </w:p>
          <w:p w:rsidR="00094183" w:rsidRDefault="00094183" w:rsidP="00BA4D79">
            <w:pPr>
              <w:pStyle w:val="Standard"/>
              <w:spacing w:line="20" w:lineRule="atLeast"/>
              <w:ind w:left="-22" w:right="-108"/>
              <w:jc w:val="center"/>
              <w:rPr>
                <w:color w:val="auto"/>
                <w:lang w:val="ru-RU"/>
              </w:rPr>
            </w:pPr>
          </w:p>
          <w:p w:rsidR="00094183" w:rsidRDefault="00094183" w:rsidP="00BA4D79">
            <w:pPr>
              <w:pStyle w:val="Standard"/>
              <w:spacing w:line="20" w:lineRule="atLeast"/>
              <w:ind w:left="-22"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В.Н. </w:t>
            </w:r>
            <w:proofErr w:type="spellStart"/>
            <w:r>
              <w:rPr>
                <w:color w:val="auto"/>
                <w:lang w:val="ru-RU"/>
              </w:rPr>
              <w:t>Силкин</w:t>
            </w:r>
            <w:proofErr w:type="spellEnd"/>
          </w:p>
          <w:p w:rsidR="00094183" w:rsidRPr="002824E8" w:rsidRDefault="00094183" w:rsidP="00BA4D79">
            <w:pPr>
              <w:pStyle w:val="Standard"/>
              <w:spacing w:line="20" w:lineRule="atLeast"/>
              <w:ind w:left="-22" w:right="-108"/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«___»_______201</w:t>
            </w:r>
            <w:r>
              <w:rPr>
                <w:color w:val="auto"/>
              </w:rPr>
              <w:t>7</w:t>
            </w:r>
          </w:p>
        </w:tc>
        <w:tc>
          <w:tcPr>
            <w:tcW w:w="2684" w:type="dxa"/>
          </w:tcPr>
          <w:p w:rsidR="00094183" w:rsidRDefault="00094183">
            <w:pPr>
              <w:snapToGrid w:val="0"/>
              <w:spacing w:line="240" w:lineRule="atLeast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СОГЛАСОВАНО</w:t>
            </w: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Министр ФКС и</w:t>
            </w:r>
            <w:proofErr w:type="gramStart"/>
            <w:r>
              <w:rPr>
                <w:color w:val="auto"/>
                <w:lang w:val="ru-RU"/>
              </w:rPr>
              <w:t xml:space="preserve"> Т</w:t>
            </w:r>
            <w:proofErr w:type="gramEnd"/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Челябинской области </w:t>
            </w: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</w:t>
            </w:r>
          </w:p>
          <w:p w:rsidR="00094183" w:rsidRDefault="00094183" w:rsidP="00BA4D79">
            <w:pPr>
              <w:pStyle w:val="Standard"/>
              <w:spacing w:line="80" w:lineRule="atLeast"/>
              <w:ind w:right="-108"/>
              <w:jc w:val="center"/>
              <w:rPr>
                <w:color w:val="auto"/>
                <w:lang w:val="ru-RU"/>
              </w:rPr>
            </w:pPr>
          </w:p>
          <w:p w:rsidR="00094183" w:rsidRDefault="00094183" w:rsidP="00BA4D79">
            <w:pPr>
              <w:pStyle w:val="Standard"/>
              <w:spacing w:line="80" w:lineRule="atLeast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Л.Я. Одер</w:t>
            </w:r>
          </w:p>
          <w:p w:rsidR="00094183" w:rsidRPr="002824E8" w:rsidRDefault="00094183" w:rsidP="00BA4D7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t>«___»________</w:t>
            </w:r>
            <w:r w:rsidRPr="0088158D">
              <w:rPr>
                <w:sz w:val="24"/>
                <w:szCs w:val="24"/>
              </w:rPr>
              <w:t>201</w:t>
            </w:r>
            <w:r w:rsidRPr="0088158D">
              <w:rPr>
                <w:sz w:val="24"/>
                <w:szCs w:val="24"/>
                <w:lang w:val="en-US"/>
              </w:rPr>
              <w:t>7</w:t>
            </w:r>
          </w:p>
          <w:p w:rsidR="00094183" w:rsidRDefault="00094183">
            <w:pPr>
              <w:snapToGrid w:val="0"/>
              <w:spacing w:line="240" w:lineRule="atLeast"/>
              <w:ind w:left="-22" w:right="-108"/>
            </w:pPr>
          </w:p>
          <w:p w:rsidR="00094183" w:rsidRDefault="00094183">
            <w:pPr>
              <w:pStyle w:val="Standard"/>
              <w:spacing w:line="20" w:lineRule="atLeast"/>
              <w:ind w:left="-22" w:right="-108"/>
              <w:rPr>
                <w:color w:val="auto"/>
                <w:lang w:val="ru-RU"/>
              </w:rPr>
            </w:pPr>
          </w:p>
        </w:tc>
        <w:tc>
          <w:tcPr>
            <w:tcW w:w="2683" w:type="dxa"/>
          </w:tcPr>
          <w:p w:rsidR="00094183" w:rsidRDefault="00094183">
            <w:pPr>
              <w:snapToGrid w:val="0"/>
              <w:spacing w:line="240" w:lineRule="atLeast"/>
              <w:ind w:left="-22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СОГЛАСОВАНО</w:t>
            </w: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rStyle w:val="aa"/>
                <w:b w:val="0"/>
                <w:color w:val="auto"/>
                <w:shd w:val="clear" w:color="auto" w:fill="FFFFFF"/>
                <w:lang w:val="ru-RU"/>
              </w:rPr>
            </w:pPr>
            <w:r>
              <w:rPr>
                <w:rStyle w:val="aa"/>
                <w:b w:val="0"/>
                <w:color w:val="auto"/>
                <w:shd w:val="clear" w:color="auto" w:fill="FFFFFF"/>
                <w:lang w:val="ru-RU"/>
              </w:rPr>
              <w:t>Председатель</w:t>
            </w: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rStyle w:val="aa"/>
                <w:b w:val="0"/>
                <w:color w:val="auto"/>
                <w:shd w:val="clear" w:color="auto" w:fill="FFFFFF"/>
                <w:lang w:val="ru-RU"/>
              </w:rPr>
            </w:pPr>
            <w:r>
              <w:rPr>
                <w:rStyle w:val="aa"/>
                <w:b w:val="0"/>
                <w:color w:val="auto"/>
                <w:shd w:val="clear" w:color="auto" w:fill="FFFFFF"/>
                <w:lang w:val="ru-RU"/>
              </w:rPr>
              <w:t xml:space="preserve">совета директоров СТК «Золотой пляж» </w:t>
            </w: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rFonts w:cs="Times New Roman"/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rFonts w:cs="Times New Roman"/>
                <w:color w:val="auto"/>
                <w:lang w:val="ru-RU"/>
              </w:rPr>
            </w:pPr>
          </w:p>
          <w:p w:rsidR="00094183" w:rsidRDefault="00094183">
            <w:pPr>
              <w:pStyle w:val="Standard"/>
              <w:spacing w:line="80" w:lineRule="atLeast"/>
              <w:ind w:right="-108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_________________</w:t>
            </w:r>
          </w:p>
          <w:p w:rsidR="00094183" w:rsidRDefault="00094183" w:rsidP="00BA4D79">
            <w:pPr>
              <w:pStyle w:val="Standard"/>
              <w:spacing w:line="80" w:lineRule="atLeast"/>
              <w:ind w:right="-108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094183" w:rsidRDefault="00094183" w:rsidP="00BA4D79">
            <w:pPr>
              <w:pStyle w:val="Standard"/>
              <w:spacing w:line="80" w:lineRule="atLeast"/>
              <w:ind w:right="-108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О.Ю. Сиротин</w:t>
            </w:r>
          </w:p>
          <w:p w:rsidR="00094183" w:rsidRPr="002824E8" w:rsidRDefault="00094183" w:rsidP="00BA4D79">
            <w:pPr>
              <w:pStyle w:val="Standard"/>
              <w:spacing w:line="20" w:lineRule="atLeast"/>
              <w:ind w:left="-22" w:right="-108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>«___»________201</w:t>
            </w: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2684" w:type="dxa"/>
          </w:tcPr>
          <w:p w:rsidR="00094183" w:rsidRPr="00FF19BA" w:rsidRDefault="00094183">
            <w:pPr>
              <w:pStyle w:val="Standard"/>
              <w:spacing w:line="20" w:lineRule="atLeast"/>
              <w:ind w:left="-22" w:right="-108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1F3312">
              <w:rPr>
                <w:b/>
                <w:lang w:val="ru-RU"/>
              </w:rPr>
              <w:t>СОГЛАСОВАНО</w:t>
            </w:r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Президент ЧОФСОО</w:t>
            </w:r>
          </w:p>
          <w:p w:rsidR="00094183" w:rsidRPr="00FF19BA" w:rsidRDefault="00094183">
            <w:pPr>
              <w:pStyle w:val="Standard"/>
              <w:spacing w:line="20" w:lineRule="atLeast"/>
              <w:ind w:left="-22" w:right="-108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«Федерация </w:t>
            </w:r>
            <w:proofErr w:type="gramStart"/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>парусного</w:t>
            </w:r>
            <w:proofErr w:type="gramEnd"/>
          </w:p>
          <w:p w:rsidR="00094183" w:rsidRDefault="00094183">
            <w:pPr>
              <w:pStyle w:val="Standard"/>
              <w:spacing w:line="20" w:lineRule="atLeast"/>
              <w:ind w:left="-22" w:right="-108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спорта </w:t>
            </w:r>
            <w:proofErr w:type="gramStart"/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>Челябинской</w:t>
            </w:r>
            <w:proofErr w:type="gramEnd"/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094183" w:rsidRDefault="00094183">
            <w:pPr>
              <w:pStyle w:val="Standard"/>
              <w:spacing w:line="20" w:lineRule="atLeast"/>
              <w:ind w:left="-22" w:right="-108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FF19BA">
              <w:rPr>
                <w:rFonts w:cs="Times New Roman"/>
                <w:color w:val="auto"/>
                <w:sz w:val="22"/>
                <w:szCs w:val="22"/>
                <w:lang w:val="ru-RU"/>
              </w:rPr>
              <w:t>области»</w:t>
            </w:r>
          </w:p>
          <w:p w:rsidR="00094183" w:rsidRPr="00FF19BA" w:rsidRDefault="00094183">
            <w:pPr>
              <w:pStyle w:val="Standard"/>
              <w:spacing w:line="20" w:lineRule="atLeast"/>
              <w:ind w:left="-22" w:right="-108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094183" w:rsidRPr="00FF19BA" w:rsidRDefault="00094183">
            <w:pPr>
              <w:spacing w:before="120"/>
              <w:rPr>
                <w:sz w:val="22"/>
                <w:szCs w:val="22"/>
              </w:rPr>
            </w:pPr>
            <w:r w:rsidRPr="00FF19BA">
              <w:rPr>
                <w:sz w:val="22"/>
                <w:szCs w:val="22"/>
              </w:rPr>
              <w:t>____________________</w:t>
            </w:r>
          </w:p>
          <w:p w:rsidR="00094183" w:rsidRDefault="00094183" w:rsidP="00BA4D79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94183" w:rsidRPr="002824E8" w:rsidRDefault="00094183" w:rsidP="00BA4D7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В.Х. </w:t>
            </w:r>
            <w:proofErr w:type="spellStart"/>
            <w:r>
              <w:rPr>
                <w:sz w:val="24"/>
                <w:szCs w:val="24"/>
              </w:rPr>
              <w:t>Абдулгазин</w:t>
            </w:r>
            <w:proofErr w:type="spellEnd"/>
          </w:p>
          <w:p w:rsidR="00094183" w:rsidRPr="002824E8" w:rsidRDefault="00094183" w:rsidP="00BA4D79">
            <w:pPr>
              <w:pStyle w:val="Standard"/>
              <w:spacing w:line="20" w:lineRule="atLeast"/>
              <w:ind w:left="-22" w:right="-108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lang w:val="ru-RU"/>
              </w:rPr>
              <w:t>«___»_________201</w:t>
            </w:r>
            <w:r>
              <w:rPr>
                <w:rFonts w:cs="Times New Roman"/>
                <w:color w:val="auto"/>
              </w:rPr>
              <w:t>7</w:t>
            </w:r>
          </w:p>
        </w:tc>
      </w:tr>
    </w:tbl>
    <w:p w:rsidR="00094183" w:rsidRDefault="00094183">
      <w:pPr>
        <w:jc w:val="center"/>
      </w:pPr>
    </w:p>
    <w:p w:rsidR="00094183" w:rsidRDefault="00094183">
      <w:pPr>
        <w:jc w:val="center"/>
        <w:rPr>
          <w:b/>
          <w:bCs/>
          <w:sz w:val="24"/>
          <w:szCs w:val="24"/>
        </w:rPr>
      </w:pPr>
    </w:p>
    <w:p w:rsidR="00094183" w:rsidRDefault="00094183">
      <w:pPr>
        <w:jc w:val="center"/>
        <w:rPr>
          <w:b/>
          <w:bCs/>
          <w:sz w:val="24"/>
          <w:szCs w:val="24"/>
        </w:rPr>
      </w:pPr>
    </w:p>
    <w:p w:rsidR="00094183" w:rsidRPr="00310ED5" w:rsidRDefault="00CC2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310ED5">
        <w:rPr>
          <w:b/>
          <w:bCs/>
          <w:sz w:val="28"/>
          <w:szCs w:val="28"/>
        </w:rPr>
        <w:t xml:space="preserve"> </w:t>
      </w:r>
    </w:p>
    <w:p w:rsidR="004806D1" w:rsidRDefault="004806D1">
      <w:pPr>
        <w:jc w:val="center"/>
        <w:rPr>
          <w:b/>
          <w:bCs/>
          <w:sz w:val="28"/>
          <w:szCs w:val="28"/>
        </w:rPr>
      </w:pPr>
    </w:p>
    <w:p w:rsidR="00094183" w:rsidRDefault="00094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всероссийских соревнований</w:t>
      </w:r>
    </w:p>
    <w:p w:rsidR="00094183" w:rsidRDefault="00094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парусному спорту </w:t>
      </w:r>
    </w:p>
    <w:p w:rsidR="00094183" w:rsidRDefault="00094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«Кубок путешественника Федора Конюхова» </w:t>
      </w:r>
    </w:p>
    <w:p w:rsidR="00094183" w:rsidRDefault="00480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классе «Оптимист»,</w:t>
      </w:r>
      <w:r w:rsidRPr="000F07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«Кадет»</w:t>
      </w:r>
    </w:p>
    <w:p w:rsidR="00094183" w:rsidRDefault="00094183">
      <w:pPr>
        <w:jc w:val="center"/>
      </w:pPr>
    </w:p>
    <w:p w:rsidR="00094183" w:rsidRPr="00310ED5" w:rsidRDefault="00094183">
      <w:pPr>
        <w:jc w:val="center"/>
        <w:rPr>
          <w:b/>
          <w:bCs/>
          <w:sz w:val="24"/>
          <w:szCs w:val="24"/>
        </w:rPr>
      </w:pPr>
      <w:r w:rsidRPr="00310ED5">
        <w:rPr>
          <w:b/>
          <w:bCs/>
          <w:sz w:val="24"/>
          <w:szCs w:val="24"/>
        </w:rPr>
        <w:t>(номер в ЕКП 2</w:t>
      </w:r>
      <w:r w:rsidR="004806D1" w:rsidRPr="00310ED5">
        <w:rPr>
          <w:b/>
          <w:bCs/>
          <w:sz w:val="24"/>
          <w:szCs w:val="24"/>
        </w:rPr>
        <w:t>5522</w:t>
      </w:r>
      <w:r w:rsidRPr="00310ED5">
        <w:rPr>
          <w:b/>
          <w:bCs/>
          <w:sz w:val="24"/>
          <w:szCs w:val="24"/>
        </w:rPr>
        <w:t>)</w:t>
      </w:r>
    </w:p>
    <w:p w:rsidR="00094183" w:rsidRPr="00310ED5" w:rsidRDefault="00094183">
      <w:pPr>
        <w:jc w:val="center"/>
        <w:rPr>
          <w:b/>
          <w:bCs/>
          <w:sz w:val="24"/>
          <w:szCs w:val="24"/>
        </w:rPr>
      </w:pPr>
    </w:p>
    <w:p w:rsidR="00094183" w:rsidRPr="00310ED5" w:rsidRDefault="00094183">
      <w:pPr>
        <w:jc w:val="center"/>
        <w:rPr>
          <w:b/>
          <w:bCs/>
          <w:sz w:val="24"/>
          <w:szCs w:val="24"/>
        </w:rPr>
      </w:pPr>
    </w:p>
    <w:p w:rsidR="00094183" w:rsidRPr="00310ED5" w:rsidRDefault="00094183" w:rsidP="00D06599">
      <w:pPr>
        <w:ind w:left="360"/>
        <w:rPr>
          <w:b/>
          <w:bCs/>
          <w:sz w:val="28"/>
          <w:szCs w:val="28"/>
        </w:rPr>
      </w:pPr>
      <w:r w:rsidRPr="00310ED5">
        <w:rPr>
          <w:b/>
          <w:bCs/>
          <w:sz w:val="28"/>
          <w:szCs w:val="28"/>
        </w:rPr>
        <w:t xml:space="preserve">                                                   </w:t>
      </w:r>
    </w:p>
    <w:p w:rsidR="004806D1" w:rsidRPr="00310ED5" w:rsidRDefault="004806D1" w:rsidP="004806D1">
      <w:pPr>
        <w:pStyle w:val="26"/>
        <w:shd w:val="clear" w:color="auto" w:fill="auto"/>
        <w:spacing w:before="0" w:after="0" w:line="240" w:lineRule="auto"/>
        <w:ind w:firstLine="660"/>
        <w:rPr>
          <w:rStyle w:val="aff"/>
          <w:b w:val="0"/>
          <w:sz w:val="24"/>
          <w:szCs w:val="24"/>
        </w:rPr>
      </w:pPr>
      <w:r w:rsidRPr="00310ED5">
        <w:rPr>
          <w:rStyle w:val="aff"/>
          <w:sz w:val="24"/>
          <w:szCs w:val="24"/>
        </w:rPr>
        <w:t xml:space="preserve">Место проведения: </w:t>
      </w:r>
      <w:r w:rsidRPr="00310ED5">
        <w:rPr>
          <w:rStyle w:val="aff"/>
          <w:b w:val="0"/>
          <w:sz w:val="24"/>
          <w:szCs w:val="24"/>
        </w:rPr>
        <w:t xml:space="preserve">Челябинская область, </w:t>
      </w:r>
      <w:proofErr w:type="gramStart"/>
      <w:r w:rsidRPr="00310ED5">
        <w:rPr>
          <w:rStyle w:val="aff"/>
          <w:b w:val="0"/>
          <w:sz w:val="24"/>
          <w:szCs w:val="24"/>
        </w:rPr>
        <w:t>городе</w:t>
      </w:r>
      <w:proofErr w:type="gramEnd"/>
      <w:r w:rsidRPr="00310ED5">
        <w:rPr>
          <w:rStyle w:val="aff"/>
          <w:b w:val="0"/>
          <w:sz w:val="24"/>
          <w:szCs w:val="24"/>
        </w:rPr>
        <w:t xml:space="preserve"> Миасс, Клуб-отель «Золотой пляж». Гонки проводятся на акватории озера Тургояк.</w:t>
      </w:r>
    </w:p>
    <w:p w:rsidR="004806D1" w:rsidRPr="00310ED5" w:rsidRDefault="004806D1" w:rsidP="004806D1">
      <w:pPr>
        <w:pStyle w:val="26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4806D1" w:rsidRPr="00310ED5" w:rsidRDefault="004806D1" w:rsidP="004806D1">
      <w:pPr>
        <w:pStyle w:val="26"/>
        <w:shd w:val="clear" w:color="auto" w:fill="auto"/>
        <w:spacing w:before="0" w:after="0" w:line="240" w:lineRule="auto"/>
        <w:ind w:firstLine="660"/>
        <w:rPr>
          <w:b/>
          <w:bCs/>
          <w:spacing w:val="-9"/>
          <w:sz w:val="24"/>
          <w:szCs w:val="24"/>
          <w:shd w:val="clear" w:color="auto" w:fill="FFFFFF"/>
        </w:rPr>
      </w:pPr>
    </w:p>
    <w:p w:rsidR="004806D1" w:rsidRPr="00310ED5" w:rsidRDefault="004806D1" w:rsidP="004806D1">
      <w:pPr>
        <w:pStyle w:val="26"/>
        <w:shd w:val="clear" w:color="auto" w:fill="auto"/>
        <w:spacing w:before="0" w:after="0" w:line="240" w:lineRule="auto"/>
        <w:ind w:firstLine="660"/>
        <w:rPr>
          <w:rStyle w:val="aff"/>
          <w:sz w:val="24"/>
          <w:szCs w:val="24"/>
        </w:rPr>
      </w:pPr>
      <w:r w:rsidRPr="00310ED5">
        <w:rPr>
          <w:rStyle w:val="aff"/>
          <w:sz w:val="24"/>
          <w:szCs w:val="24"/>
        </w:rPr>
        <w:t xml:space="preserve">Сроки проведения: </w:t>
      </w:r>
    </w:p>
    <w:p w:rsidR="004806D1" w:rsidRPr="00310ED5" w:rsidRDefault="004806D1" w:rsidP="004806D1">
      <w:pPr>
        <w:pStyle w:val="26"/>
        <w:shd w:val="clear" w:color="auto" w:fill="auto"/>
        <w:spacing w:before="0" w:after="0" w:line="240" w:lineRule="auto"/>
        <w:ind w:firstLine="660"/>
        <w:rPr>
          <w:bCs/>
          <w:sz w:val="24"/>
          <w:szCs w:val="24"/>
        </w:rPr>
      </w:pPr>
      <w:r w:rsidRPr="00310ED5">
        <w:rPr>
          <w:b/>
          <w:bCs/>
          <w:sz w:val="24"/>
          <w:szCs w:val="24"/>
        </w:rPr>
        <w:t>Начало</w:t>
      </w:r>
      <w:r w:rsidRPr="00310ED5">
        <w:rPr>
          <w:bCs/>
          <w:sz w:val="24"/>
          <w:szCs w:val="24"/>
        </w:rPr>
        <w:t xml:space="preserve">: 04.06.2017г. </w:t>
      </w:r>
      <w:r w:rsidRPr="00310ED5">
        <w:rPr>
          <w:b/>
          <w:bCs/>
          <w:sz w:val="24"/>
          <w:szCs w:val="24"/>
        </w:rPr>
        <w:t>Окончание:</w:t>
      </w:r>
      <w:r w:rsidRPr="00310ED5">
        <w:rPr>
          <w:bCs/>
          <w:sz w:val="24"/>
          <w:szCs w:val="24"/>
        </w:rPr>
        <w:t xml:space="preserve"> 09.06.2017г.</w:t>
      </w:r>
    </w:p>
    <w:p w:rsidR="004806D1" w:rsidRPr="00C90983" w:rsidRDefault="004806D1" w:rsidP="00D06599">
      <w:pPr>
        <w:ind w:left="360"/>
        <w:rPr>
          <w:b/>
          <w:bCs/>
          <w:sz w:val="28"/>
          <w:szCs w:val="28"/>
        </w:rPr>
      </w:pPr>
    </w:p>
    <w:p w:rsidR="00094183" w:rsidRPr="004806D1" w:rsidRDefault="00094183" w:rsidP="000B531C">
      <w:pPr>
        <w:jc w:val="center"/>
        <w:rPr>
          <w:bCs/>
          <w:sz w:val="24"/>
          <w:szCs w:val="24"/>
        </w:rPr>
      </w:pPr>
      <w:r w:rsidRPr="004806D1">
        <w:rPr>
          <w:bCs/>
          <w:sz w:val="24"/>
          <w:szCs w:val="24"/>
        </w:rPr>
        <w:t>Соревнования по парусному спорту проводятся в соответствии с Единым календарным планом Министерства спорта РФ и Планом-календарем соревнований ВФПС на 2017 год.</w:t>
      </w:r>
    </w:p>
    <w:p w:rsidR="00094183" w:rsidRDefault="00094183">
      <w:pPr>
        <w:jc w:val="center"/>
        <w:rPr>
          <w:b/>
          <w:bCs/>
          <w:i/>
          <w:iCs/>
          <w:sz w:val="24"/>
          <w:szCs w:val="24"/>
        </w:rPr>
      </w:pPr>
    </w:p>
    <w:p w:rsidR="00094183" w:rsidRPr="00D06599" w:rsidRDefault="00094183" w:rsidP="00D06599">
      <w:pPr>
        <w:pStyle w:val="a0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  <w:r>
        <w:rPr>
          <w:b/>
        </w:rPr>
        <w:t>Цели и задачи</w:t>
      </w:r>
    </w:p>
    <w:p w:rsidR="00094183" w:rsidRPr="00355801" w:rsidRDefault="00094183">
      <w:pPr>
        <w:pStyle w:val="Standard"/>
        <w:spacing w:line="20" w:lineRule="atLeast"/>
        <w:jc w:val="both"/>
        <w:rPr>
          <w:b/>
          <w:color w:val="auto"/>
          <w:lang w:val="ru-RU"/>
        </w:rPr>
      </w:pPr>
    </w:p>
    <w:p w:rsidR="00094183" w:rsidRDefault="00094183">
      <w:pPr>
        <w:pStyle w:val="a0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Соревнование провидится с целью развития парусного спорта на территории России, повышения спортивного мастерства занимающихся парусным спортом, популяризация здорового образа жизни, выявление сильнейших спортсменов, патриотическое воспитание молодежи.</w:t>
      </w:r>
    </w:p>
    <w:p w:rsidR="00094183" w:rsidRDefault="00094183" w:rsidP="00A1733F">
      <w:pPr>
        <w:pStyle w:val="a0"/>
        <w:tabs>
          <w:tab w:val="left" w:pos="540"/>
        </w:tabs>
        <w:jc w:val="center"/>
        <w:rPr>
          <w:sz w:val="24"/>
          <w:szCs w:val="24"/>
        </w:rPr>
      </w:pPr>
    </w:p>
    <w:p w:rsidR="00094183" w:rsidRDefault="00094183" w:rsidP="00D06599">
      <w:pPr>
        <w:pStyle w:val="Standard"/>
        <w:spacing w:line="80" w:lineRule="atLeast"/>
        <w:ind w:right="-108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 1 Руководство</w:t>
      </w:r>
    </w:p>
    <w:p w:rsidR="00094183" w:rsidRDefault="00094183" w:rsidP="00A1733F">
      <w:pPr>
        <w:pStyle w:val="a0"/>
        <w:tabs>
          <w:tab w:val="left" w:pos="540"/>
        </w:tabs>
        <w:jc w:val="center"/>
        <w:rPr>
          <w:sz w:val="24"/>
          <w:szCs w:val="24"/>
        </w:rPr>
      </w:pPr>
    </w:p>
    <w:p w:rsidR="00094183" w:rsidRPr="00A1733F" w:rsidRDefault="00094183" w:rsidP="00A1733F">
      <w:pPr>
        <w:pStyle w:val="a0"/>
        <w:tabs>
          <w:tab w:val="left" w:pos="540"/>
        </w:tabs>
        <w:rPr>
          <w:sz w:val="24"/>
          <w:szCs w:val="24"/>
        </w:rPr>
      </w:pPr>
    </w:p>
    <w:p w:rsidR="00094183" w:rsidRPr="00310ED5" w:rsidRDefault="00094183">
      <w:pPr>
        <w:pStyle w:val="Standard"/>
        <w:spacing w:line="80" w:lineRule="atLeast"/>
        <w:ind w:right="-108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</w:t>
      </w:r>
      <w:r w:rsidRPr="00310ED5">
        <w:rPr>
          <w:color w:val="auto"/>
          <w:lang w:val="ru-RU"/>
        </w:rPr>
        <w:t>1.1.</w:t>
      </w:r>
      <w:r w:rsidR="004806D1" w:rsidRPr="00310ED5">
        <w:rPr>
          <w:color w:val="auto"/>
          <w:lang w:val="ru-RU"/>
        </w:rPr>
        <w:t xml:space="preserve"> Проводящими организациями являются ЧОФСОО «Федерация Парусного Спорта Челябинской области», Школа путешественников Федора Конюхова, Клуб-отель «Золотой пляж»</w:t>
      </w:r>
      <w:r w:rsidRPr="00310ED5">
        <w:rPr>
          <w:color w:val="auto"/>
          <w:lang w:val="ru-RU"/>
        </w:rPr>
        <w:t xml:space="preserve">, </w:t>
      </w:r>
      <w:r w:rsidR="004806D1" w:rsidRPr="00310ED5">
        <w:rPr>
          <w:color w:val="auto"/>
          <w:lang w:val="ru-RU"/>
        </w:rPr>
        <w:t>при поддержке Всероссийской</w:t>
      </w:r>
      <w:r w:rsidRPr="00310ED5">
        <w:rPr>
          <w:color w:val="auto"/>
          <w:lang w:val="ru-RU"/>
        </w:rPr>
        <w:t xml:space="preserve"> федераци</w:t>
      </w:r>
      <w:r w:rsidR="004806D1" w:rsidRPr="00310ED5">
        <w:rPr>
          <w:color w:val="auto"/>
          <w:lang w:val="ru-RU"/>
        </w:rPr>
        <w:t>и</w:t>
      </w:r>
      <w:r w:rsidRPr="00310ED5">
        <w:rPr>
          <w:color w:val="auto"/>
          <w:lang w:val="ru-RU"/>
        </w:rPr>
        <w:t xml:space="preserve"> парусного спорта, </w:t>
      </w:r>
      <w:proofErr w:type="spellStart"/>
      <w:r w:rsidRPr="00310ED5">
        <w:rPr>
          <w:color w:val="auto"/>
          <w:lang w:val="ru-RU"/>
        </w:rPr>
        <w:t>Минспорт</w:t>
      </w:r>
      <w:r w:rsidR="004806D1" w:rsidRPr="00310ED5">
        <w:rPr>
          <w:color w:val="auto"/>
          <w:lang w:val="ru-RU"/>
        </w:rPr>
        <w:t>а</w:t>
      </w:r>
      <w:proofErr w:type="spellEnd"/>
      <w:r w:rsidRPr="00310ED5">
        <w:rPr>
          <w:color w:val="auto"/>
          <w:lang w:val="ru-RU"/>
        </w:rPr>
        <w:t xml:space="preserve"> Челябинской области. </w:t>
      </w:r>
    </w:p>
    <w:p w:rsidR="00094183" w:rsidRDefault="00094183">
      <w:pPr>
        <w:pStyle w:val="Standard"/>
        <w:spacing w:line="80" w:lineRule="atLeast"/>
        <w:ind w:right="-108"/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 1.2. Непосредственное руководство возлагается на Гоночный комитет, состав которого согласован с Исполкомом ВФПС. Председатель Гоночного комитета имеет статус Главного судьи.</w:t>
      </w:r>
      <w:r>
        <w:rPr>
          <w:b/>
          <w:color w:val="auto"/>
          <w:lang w:val="ru-RU"/>
        </w:rPr>
        <w:t xml:space="preserve"> </w:t>
      </w:r>
    </w:p>
    <w:p w:rsidR="00094183" w:rsidRDefault="00094183">
      <w:pPr>
        <w:pStyle w:val="Standard"/>
        <w:spacing w:line="20" w:lineRule="atLeast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</w:t>
      </w:r>
    </w:p>
    <w:p w:rsidR="00094183" w:rsidRPr="00E16AEF" w:rsidRDefault="00094183" w:rsidP="00D06599">
      <w:pPr>
        <w:pStyle w:val="Standard"/>
        <w:shd w:val="clear" w:color="auto" w:fill="FFFFFF"/>
        <w:spacing w:line="274" w:lineRule="exac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2. Правила</w:t>
      </w:r>
    </w:p>
    <w:p w:rsidR="00094183" w:rsidRPr="00E16AEF" w:rsidRDefault="00094183" w:rsidP="00ED7A27">
      <w:pPr>
        <w:pStyle w:val="Standard"/>
        <w:shd w:val="clear" w:color="auto" w:fill="FFFFFF"/>
        <w:spacing w:line="274" w:lineRule="exact"/>
        <w:jc w:val="center"/>
        <w:rPr>
          <w:b/>
          <w:color w:val="auto"/>
          <w:lang w:val="ru-RU"/>
        </w:rPr>
      </w:pPr>
    </w:p>
    <w:p w:rsidR="00094183" w:rsidRDefault="00094183">
      <w:pPr>
        <w:pStyle w:val="Standard"/>
        <w:shd w:val="clear" w:color="auto" w:fill="FFFFFF"/>
        <w:spacing w:line="274" w:lineRule="exact"/>
        <w:rPr>
          <w:color w:val="auto"/>
          <w:spacing w:val="-2"/>
          <w:lang w:val="ru-RU"/>
        </w:rPr>
      </w:pPr>
      <w:r>
        <w:rPr>
          <w:color w:val="auto"/>
          <w:spacing w:val="-3"/>
          <w:lang w:val="ru-RU"/>
        </w:rPr>
        <w:t xml:space="preserve">2.1. Соревнования проводятся по правилам в соответствии с их определением в </w:t>
      </w:r>
      <w:r>
        <w:rPr>
          <w:color w:val="auto"/>
          <w:spacing w:val="-2"/>
          <w:lang w:val="ru-RU"/>
        </w:rPr>
        <w:t>Правилах</w:t>
      </w:r>
    </w:p>
    <w:p w:rsidR="00094183" w:rsidRDefault="00094183">
      <w:pPr>
        <w:pStyle w:val="Standard"/>
        <w:shd w:val="clear" w:color="auto" w:fill="FFFFFF"/>
        <w:spacing w:line="274" w:lineRule="exact"/>
        <w:rPr>
          <w:color w:val="auto"/>
          <w:spacing w:val="-2"/>
          <w:lang w:val="ru-RU"/>
        </w:rPr>
      </w:pPr>
      <w:r>
        <w:rPr>
          <w:color w:val="auto"/>
          <w:spacing w:val="-2"/>
          <w:lang w:val="ru-RU"/>
        </w:rPr>
        <w:t xml:space="preserve">парусных гонок </w:t>
      </w:r>
      <w:r w:rsidR="004806D1">
        <w:rPr>
          <w:color w:val="auto"/>
          <w:spacing w:val="-2"/>
          <w:lang w:val="ru-RU"/>
        </w:rPr>
        <w:t>(ППГ - 17).</w:t>
      </w:r>
    </w:p>
    <w:p w:rsidR="00094183" w:rsidRDefault="00094183">
      <w:pPr>
        <w:pStyle w:val="Standard"/>
        <w:shd w:val="clear" w:color="auto" w:fill="FFFFFF"/>
        <w:spacing w:line="274" w:lineRule="exact"/>
        <w:rPr>
          <w:color w:val="auto"/>
          <w:spacing w:val="-2"/>
          <w:lang w:val="ru-RU"/>
        </w:rPr>
      </w:pPr>
      <w:r>
        <w:rPr>
          <w:color w:val="auto"/>
          <w:spacing w:val="-2"/>
          <w:lang w:val="ru-RU"/>
        </w:rPr>
        <w:t xml:space="preserve"> 2.2. ППС (действующая редакция) будет применяться  с изменениями, изложенными  в настоящем Положении и в Гоночной инструкции.</w:t>
      </w:r>
    </w:p>
    <w:p w:rsidR="00094183" w:rsidRDefault="00094183">
      <w:pPr>
        <w:pStyle w:val="Standard"/>
        <w:shd w:val="clear" w:color="auto" w:fill="FFFFFF"/>
        <w:spacing w:line="274" w:lineRule="exact"/>
        <w:rPr>
          <w:color w:val="auto"/>
          <w:spacing w:val="-2"/>
          <w:lang w:val="ru-RU"/>
        </w:rPr>
      </w:pPr>
      <w:r>
        <w:rPr>
          <w:color w:val="auto"/>
          <w:spacing w:val="-2"/>
          <w:lang w:val="ru-RU"/>
        </w:rPr>
        <w:t xml:space="preserve"> 2.3. Соревнования проводится в соответствии с Регламентом ВФПС «Система соревнований по парусному спорту, включенных в план-календарь ВФПС», действующими Правилами класса «Оптимист», Положением о межрегиональных и всероссийских официальных спортивных соревнованиях по парусному спорту на 2017 год </w:t>
      </w:r>
      <w:proofErr w:type="spellStart"/>
      <w:r>
        <w:rPr>
          <w:color w:val="auto"/>
          <w:spacing w:val="-2"/>
          <w:lang w:val="ru-RU"/>
        </w:rPr>
        <w:t>Минспорта</w:t>
      </w:r>
      <w:proofErr w:type="spellEnd"/>
      <w:r>
        <w:rPr>
          <w:color w:val="auto"/>
          <w:spacing w:val="-2"/>
          <w:lang w:val="ru-RU"/>
        </w:rPr>
        <w:t xml:space="preserve"> России, настоящим Положением и Гоночной инструкцией.</w:t>
      </w:r>
    </w:p>
    <w:p w:rsidR="00094183" w:rsidRPr="00A276B2" w:rsidRDefault="00094183">
      <w:pPr>
        <w:pStyle w:val="Standard"/>
        <w:shd w:val="clear" w:color="auto" w:fill="FFFFFF"/>
        <w:spacing w:line="274" w:lineRule="exact"/>
        <w:rPr>
          <w:color w:val="auto"/>
          <w:spacing w:val="-3"/>
          <w:highlight w:val="yellow"/>
          <w:lang w:val="ru-RU"/>
        </w:rPr>
      </w:pPr>
      <w:r>
        <w:rPr>
          <w:color w:val="auto"/>
          <w:spacing w:val="-3"/>
          <w:lang w:val="ru-RU"/>
        </w:rPr>
        <w:t xml:space="preserve"> 2.4. </w:t>
      </w:r>
      <w:r w:rsidRPr="0088158D">
        <w:rPr>
          <w:color w:val="auto"/>
          <w:spacing w:val="-3"/>
          <w:lang w:val="ru-RU"/>
        </w:rPr>
        <w:t xml:space="preserve">Правила 40 и 66 ППС -17 будут изменены. Полностью тексты изменений будут приведены </w:t>
      </w:r>
      <w:proofErr w:type="gramStart"/>
      <w:r w:rsidRPr="0088158D">
        <w:rPr>
          <w:color w:val="auto"/>
          <w:spacing w:val="-3"/>
          <w:lang w:val="ru-RU"/>
        </w:rPr>
        <w:t>в</w:t>
      </w:r>
      <w:proofErr w:type="gramEnd"/>
    </w:p>
    <w:p w:rsidR="00094183" w:rsidRDefault="00094183">
      <w:pPr>
        <w:pStyle w:val="Standard"/>
        <w:shd w:val="clear" w:color="auto" w:fill="FFFFFF"/>
        <w:spacing w:line="274" w:lineRule="exact"/>
        <w:rPr>
          <w:color w:val="auto"/>
          <w:spacing w:val="-3"/>
          <w:lang w:val="ru-RU"/>
        </w:rPr>
      </w:pPr>
      <w:r w:rsidRPr="0088158D">
        <w:rPr>
          <w:color w:val="auto"/>
          <w:spacing w:val="-3"/>
          <w:lang w:val="ru-RU"/>
        </w:rPr>
        <w:t xml:space="preserve"> Гоночной инструкции.</w:t>
      </w:r>
    </w:p>
    <w:p w:rsidR="004806D1" w:rsidRPr="004806D1" w:rsidRDefault="004806D1">
      <w:pPr>
        <w:pStyle w:val="Standard"/>
        <w:shd w:val="clear" w:color="auto" w:fill="FFFFFF"/>
        <w:spacing w:line="274" w:lineRule="exact"/>
        <w:rPr>
          <w:color w:val="auto"/>
          <w:spacing w:val="-3"/>
          <w:lang w:val="ru-RU"/>
        </w:rPr>
      </w:pPr>
      <w:r w:rsidRPr="00310ED5">
        <w:rPr>
          <w:lang w:val="ru-RU"/>
        </w:rPr>
        <w:t xml:space="preserve">Гоночная инструкция будет состоять из инструкции Приложения </w:t>
      </w:r>
      <w:r w:rsidRPr="00310ED5">
        <w:t>S</w:t>
      </w:r>
      <w:r w:rsidRPr="00310ED5">
        <w:rPr>
          <w:lang w:val="ru-RU"/>
        </w:rPr>
        <w:t xml:space="preserve"> ППГ «Стандартная гоночная инструкция» и дополнительных инструкций, которые будут опубликованы на доске официальных объявлений.</w:t>
      </w:r>
    </w:p>
    <w:p w:rsidR="00094183" w:rsidRDefault="00094183" w:rsidP="00D10D65">
      <w:pPr>
        <w:pStyle w:val="Standard"/>
        <w:spacing w:line="20" w:lineRule="atLeast"/>
        <w:jc w:val="center"/>
        <w:rPr>
          <w:color w:val="auto"/>
          <w:lang w:val="ru-RU"/>
        </w:rPr>
      </w:pPr>
    </w:p>
    <w:p w:rsidR="00094183" w:rsidRPr="00260E3F" w:rsidRDefault="00094183" w:rsidP="00D10D65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 w:rsidRPr="00260E3F">
        <w:rPr>
          <w:b/>
          <w:color w:val="auto"/>
          <w:lang w:val="ru-RU"/>
        </w:rPr>
        <w:t>3</w:t>
      </w:r>
      <w:r>
        <w:rPr>
          <w:b/>
          <w:color w:val="auto"/>
          <w:lang w:val="ru-RU"/>
        </w:rPr>
        <w:t>. Обеспечение безоп</w:t>
      </w:r>
      <w:r w:rsidR="004806D1">
        <w:rPr>
          <w:b/>
          <w:color w:val="auto"/>
          <w:lang w:val="ru-RU"/>
        </w:rPr>
        <w:t>асности участников и зрителей, м</w:t>
      </w:r>
      <w:r>
        <w:rPr>
          <w:b/>
          <w:color w:val="auto"/>
          <w:lang w:val="ru-RU"/>
        </w:rPr>
        <w:t>едицинское обеспечение, антидопинговое обеспечение спортивных соревнований.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3.</w:t>
      </w:r>
      <w:r w:rsidRPr="00260E3F">
        <w:rPr>
          <w:color w:val="auto"/>
          <w:lang w:val="ru-RU"/>
        </w:rPr>
        <w:t xml:space="preserve">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«парусный спорт», утвержденных приказом </w:t>
      </w:r>
      <w:proofErr w:type="spellStart"/>
      <w:r w:rsidRPr="00260E3F">
        <w:rPr>
          <w:color w:val="auto"/>
          <w:lang w:val="ru-RU"/>
        </w:rPr>
        <w:t>Минспорта</w:t>
      </w:r>
      <w:proofErr w:type="spellEnd"/>
      <w:r w:rsidRPr="00260E3F">
        <w:rPr>
          <w:color w:val="auto"/>
          <w:lang w:val="ru-RU"/>
        </w:rPr>
        <w:t xml:space="preserve"> России от 20.03.2014 г. № 140.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3.2. При перевозке </w:t>
      </w:r>
      <w:r w:rsidRPr="00260E3F">
        <w:rPr>
          <w:color w:val="auto"/>
          <w:lang w:val="ru-RU"/>
        </w:rPr>
        <w:t>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</w:t>
      </w:r>
      <w:r>
        <w:rPr>
          <w:color w:val="auto"/>
          <w:lang w:val="ru-RU"/>
        </w:rPr>
        <w:t xml:space="preserve">сийской Федерации от 17.12.2013г. №1177, </w:t>
      </w:r>
      <w:r w:rsidRPr="00260E3F">
        <w:rPr>
          <w:color w:val="auto"/>
          <w:lang w:val="ru-RU"/>
        </w:rPr>
        <w:t>а также «Правилами обеспечен6ия безопасности перевозок пассажиров и грузов…», утверждёнными Приказом  Минтранса России от 15.01.2014 г. №7.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3.</w:t>
      </w:r>
      <w:r w:rsidRPr="00260E3F">
        <w:rPr>
          <w:color w:val="auto"/>
          <w:lang w:val="ru-RU"/>
        </w:rPr>
        <w:t>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260E3F">
        <w:rPr>
          <w:color w:val="auto"/>
          <w:lang w:val="ru-RU"/>
        </w:rPr>
        <w:t>дств в с</w:t>
      </w:r>
      <w:proofErr w:type="gramEnd"/>
      <w:r w:rsidRPr="00260E3F">
        <w:rPr>
          <w:color w:val="auto"/>
          <w:lang w:val="ru-RU"/>
        </w:rPr>
        <w:t>оответствии с законодательством Российской Федерации.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3.</w:t>
      </w:r>
      <w:r w:rsidRPr="00260E3F">
        <w:rPr>
          <w:color w:val="auto"/>
          <w:lang w:val="ru-RU"/>
        </w:rPr>
        <w:t>4. Оказание медицинской помощи осуществляется в соответствии с приказом Министерства здравоохранения Российской Федерации от 01.03.2016 г. №134н «О п</w:t>
      </w:r>
      <w:r>
        <w:rPr>
          <w:color w:val="auto"/>
          <w:lang w:val="ru-RU"/>
        </w:rPr>
        <w:t xml:space="preserve">орядке организации медицинской помощи </w:t>
      </w:r>
      <w:r w:rsidRPr="00260E3F">
        <w:rPr>
          <w:color w:val="auto"/>
          <w:lang w:val="ru-RU"/>
        </w:rPr>
        <w:t>лицам, занимающимся физической культурой и спортом…»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 w:rsidRPr="00260E3F">
        <w:rPr>
          <w:color w:val="auto"/>
          <w:lang w:val="ru-RU"/>
        </w:rPr>
        <w:tab/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 w:rsidRPr="00260E3F">
        <w:rPr>
          <w:color w:val="auto"/>
          <w:lang w:val="ru-RU"/>
        </w:rPr>
        <w:t xml:space="preserve">          5.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260E3F">
        <w:rPr>
          <w:color w:val="auto"/>
          <w:lang w:val="ru-RU"/>
        </w:rPr>
        <w:t>Минспорта</w:t>
      </w:r>
      <w:proofErr w:type="spellEnd"/>
      <w:r w:rsidRPr="00260E3F">
        <w:rPr>
          <w:color w:val="auto"/>
          <w:lang w:val="ru-RU"/>
        </w:rPr>
        <w:t xml:space="preserve"> России от 9 августа 2016 года № 947.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 w:rsidRPr="00260E3F">
        <w:rPr>
          <w:color w:val="auto"/>
          <w:lang w:val="ru-RU"/>
        </w:rPr>
        <w:lastRenderedPageBreak/>
        <w:t>6. 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  <w:r w:rsidRPr="00260E3F">
        <w:rPr>
          <w:color w:val="auto"/>
          <w:lang w:val="ru-RU"/>
        </w:rPr>
        <w:t xml:space="preserve">Регламенты спортивных соревнований разрабатываются и утверждаются ЧОФСОО «ФПС Челябинской области» индивидуально на каждое спортивное соревнование и передаются на утверждение в ОКУ «РЦСП Челябинской области», иным организаторам и на согласование в </w:t>
      </w:r>
      <w:proofErr w:type="spellStart"/>
      <w:r w:rsidRPr="00260E3F">
        <w:rPr>
          <w:color w:val="auto"/>
          <w:lang w:val="ru-RU"/>
        </w:rPr>
        <w:t>Минспорт</w:t>
      </w:r>
      <w:proofErr w:type="spellEnd"/>
      <w:r w:rsidRPr="00260E3F">
        <w:rPr>
          <w:color w:val="auto"/>
          <w:lang w:val="ru-RU"/>
        </w:rPr>
        <w:t xml:space="preserve"> Челябинской области. </w:t>
      </w:r>
    </w:p>
    <w:p w:rsidR="00094183" w:rsidRPr="00260E3F" w:rsidRDefault="00094183" w:rsidP="00260E3F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Pr="00E16AEF" w:rsidRDefault="00094183" w:rsidP="00D06599">
      <w:pPr>
        <w:pStyle w:val="Standard"/>
        <w:spacing w:line="20" w:lineRule="atLeas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  4.Реклама</w:t>
      </w:r>
    </w:p>
    <w:p w:rsidR="00094183" w:rsidRPr="00E16AEF" w:rsidRDefault="00094183" w:rsidP="00DF39AB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Default="00094183">
      <w:pPr>
        <w:pStyle w:val="1c"/>
        <w:spacing w:before="0"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he-IL" w:bidi="he-IL"/>
        </w:rPr>
        <w:t xml:space="preserve">4.1. </w:t>
      </w:r>
      <w:r w:rsidRPr="0088158D">
        <w:rPr>
          <w:sz w:val="24"/>
          <w:szCs w:val="24"/>
          <w:lang w:eastAsia="he-IL" w:bidi="he-IL"/>
        </w:rPr>
        <w:t>Яхты и их экипажи должны соответствова</w:t>
      </w:r>
      <w:r>
        <w:rPr>
          <w:sz w:val="24"/>
          <w:szCs w:val="24"/>
          <w:lang w:eastAsia="he-IL" w:bidi="he-IL"/>
        </w:rPr>
        <w:t>ть требованиям правила 80 ППГ-17</w:t>
      </w:r>
      <w:r w:rsidRPr="008815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4183" w:rsidRDefault="0009418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Яхты обязаны нести рекламу, выбранную и предоставленную проводящими организациями. 4.3. Участники использующий чартерный флот обязаны нести рекламу спонсора на корпусах и на парусах. </w:t>
      </w:r>
    </w:p>
    <w:p w:rsidR="00094183" w:rsidRDefault="0009418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Наклейки предоставляются Оргкомитетом, нанесение логотипов на парусах и корпуса должно быть организовано спортсменами или представителями команд.  </w:t>
      </w:r>
    </w:p>
    <w:p w:rsidR="00094183" w:rsidRPr="00E16AEF" w:rsidRDefault="00094183" w:rsidP="006F2504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br/>
        <w:t>5. Условия допуска</w:t>
      </w:r>
    </w:p>
    <w:p w:rsidR="00094183" w:rsidRPr="00E16AEF" w:rsidRDefault="00094183" w:rsidP="002B4521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5.1.</w:t>
      </w:r>
      <w:r w:rsidR="00310ED5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Соревнование проводится в классе яхт «Оптимист», «Кадет»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5.2. К участию в соревнованиях допускаются рулевые - юноши и девушки, которые должны иметь</w:t>
      </w:r>
      <w:r>
        <w:rPr>
          <w:b/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спортивный разряд не ниже 1-го юношеского и соответствующие права на управление яхтой.  </w:t>
      </w:r>
    </w:p>
    <w:p w:rsidR="000339EC" w:rsidRPr="00310ED5" w:rsidRDefault="000339EC" w:rsidP="000339EC">
      <w:pPr>
        <w:pStyle w:val="1d"/>
        <w:numPr>
          <w:ilvl w:val="1"/>
          <w:numId w:val="11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310ED5">
        <w:rPr>
          <w:sz w:val="24"/>
          <w:szCs w:val="24"/>
        </w:rPr>
        <w:t>Все участники соревнования должны иметь медицинский допуск на данное соревнование. Все спортсмены должны иметь действующий полис страхования жизни и здоровья от несчастного случая на соревнованиях, в соответствии с действующим Положением ВФПС о страховании.</w:t>
      </w:r>
    </w:p>
    <w:p w:rsidR="00094183" w:rsidRDefault="000339EC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5.4</w:t>
      </w:r>
      <w:r w:rsidR="00094183">
        <w:rPr>
          <w:color w:val="auto"/>
          <w:lang w:val="ru-RU"/>
        </w:rPr>
        <w:t xml:space="preserve">. Устанавливаются следующие ограничения по возрасту:  </w:t>
      </w:r>
    </w:p>
    <w:p w:rsidR="00094183" w:rsidRDefault="00094183">
      <w:pPr>
        <w:pStyle w:val="Standard"/>
        <w:numPr>
          <w:ilvl w:val="0"/>
          <w:numId w:val="3"/>
        </w:numPr>
        <w:spacing w:line="20" w:lineRule="atLeast"/>
        <w:jc w:val="both"/>
        <w:rPr>
          <w:color w:val="auto"/>
          <w:lang w:val="ru-RU"/>
        </w:rPr>
      </w:pPr>
      <w:proofErr w:type="gramStart"/>
      <w:r w:rsidRPr="0088158D">
        <w:rPr>
          <w:color w:val="auto"/>
          <w:lang w:val="ru-RU"/>
        </w:rPr>
        <w:t>Класс «Оптимист» 2002 – 2008</w:t>
      </w:r>
      <w:r>
        <w:rPr>
          <w:color w:val="auto"/>
          <w:lang w:val="ru-RU"/>
        </w:rPr>
        <w:t xml:space="preserve"> гг. рождения;</w:t>
      </w:r>
      <w:proofErr w:type="gramEnd"/>
    </w:p>
    <w:p w:rsidR="00094183" w:rsidRDefault="00094183" w:rsidP="005F350D">
      <w:pPr>
        <w:pStyle w:val="Standard"/>
        <w:numPr>
          <w:ilvl w:val="0"/>
          <w:numId w:val="3"/>
        </w:numPr>
        <w:spacing w:line="20" w:lineRule="atLeast"/>
        <w:jc w:val="both"/>
        <w:rPr>
          <w:color w:val="auto"/>
          <w:lang w:val="ru-RU"/>
        </w:rPr>
      </w:pPr>
      <w:r w:rsidRPr="005F350D">
        <w:rPr>
          <w:color w:val="auto"/>
          <w:lang w:val="ru-RU"/>
        </w:rPr>
        <w:t xml:space="preserve">Класс «Оптимист» </w:t>
      </w:r>
      <w:r w:rsidRPr="0088158D">
        <w:rPr>
          <w:color w:val="auto"/>
          <w:lang w:val="ru-RU"/>
        </w:rPr>
        <w:t>2005 – 200</w:t>
      </w:r>
      <w:r w:rsidRPr="0088158D">
        <w:rPr>
          <w:color w:val="auto"/>
        </w:rPr>
        <w:t>8</w:t>
      </w:r>
      <w:r>
        <w:rPr>
          <w:color w:val="auto"/>
          <w:lang w:val="ru-RU"/>
        </w:rPr>
        <w:t xml:space="preserve"> гг. рождения;</w:t>
      </w:r>
    </w:p>
    <w:p w:rsidR="00094183" w:rsidRPr="005F350D" w:rsidRDefault="00094183" w:rsidP="005F350D">
      <w:pPr>
        <w:pStyle w:val="Standard"/>
        <w:numPr>
          <w:ilvl w:val="0"/>
          <w:numId w:val="3"/>
        </w:numPr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Класс «Кадет» 2000 – 2008 гг. рождения.</w:t>
      </w:r>
      <w:r w:rsidRPr="005F350D">
        <w:rPr>
          <w:color w:val="auto"/>
          <w:lang w:val="ru-RU"/>
        </w:rPr>
        <w:t xml:space="preserve"> </w:t>
      </w:r>
    </w:p>
    <w:p w:rsidR="00094183" w:rsidRPr="005F350D" w:rsidRDefault="00094183">
      <w:pPr>
        <w:jc w:val="both"/>
        <w:rPr>
          <w:sz w:val="24"/>
          <w:szCs w:val="24"/>
        </w:rPr>
      </w:pPr>
    </w:p>
    <w:p w:rsidR="00094183" w:rsidRDefault="00094183" w:rsidP="006F2504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6.Заявки, регистрация участников</w:t>
      </w:r>
    </w:p>
    <w:p w:rsidR="00094183" w:rsidRDefault="00094183" w:rsidP="00E15D2B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Pr="00FF19BA" w:rsidRDefault="00094183">
      <w:pPr>
        <w:pStyle w:val="Standard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6.1. Предварительные заявки на участие принимаются до 02 мая 2017 в электронной форме на адрес: </w:t>
      </w:r>
      <w:r>
        <w:rPr>
          <w:color w:val="auto"/>
        </w:rPr>
        <w:t>yachting</w:t>
      </w:r>
      <w:r w:rsidRPr="00977F9B">
        <w:rPr>
          <w:color w:val="auto"/>
          <w:lang w:val="ru-RU"/>
        </w:rPr>
        <w:t>74</w:t>
      </w:r>
      <w:r>
        <w:rPr>
          <w:color w:val="auto"/>
          <w:lang w:val="ru-RU"/>
        </w:rPr>
        <w:t>@</w:t>
      </w:r>
      <w:r>
        <w:rPr>
          <w:color w:val="auto"/>
        </w:rPr>
        <w:t>mail</w:t>
      </w:r>
      <w:r>
        <w:rPr>
          <w:color w:val="auto"/>
          <w:lang w:val="ru-RU"/>
        </w:rPr>
        <w:t>.</w:t>
      </w:r>
      <w:proofErr w:type="spellStart"/>
      <w:r>
        <w:rPr>
          <w:color w:val="auto"/>
        </w:rPr>
        <w:t>ru</w:t>
      </w:r>
      <w:proofErr w:type="spellEnd"/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6.2. </w:t>
      </w:r>
      <w:r w:rsidR="000339EC" w:rsidRPr="00310ED5">
        <w:rPr>
          <w:lang w:val="ru-RU"/>
        </w:rPr>
        <w:t>Для допуска к соревнованию спортсмены должны пройти регистрацию</w:t>
      </w:r>
      <w:r w:rsidRPr="00310ED5">
        <w:rPr>
          <w:color w:val="auto"/>
          <w:lang w:val="ru-RU"/>
        </w:rPr>
        <w:t>,</w:t>
      </w:r>
      <w:r w:rsidRPr="0088158D">
        <w:rPr>
          <w:color w:val="auto"/>
          <w:lang w:val="ru-RU"/>
        </w:rPr>
        <w:t xml:space="preserve"> ко</w:t>
      </w:r>
      <w:r>
        <w:rPr>
          <w:color w:val="auto"/>
          <w:lang w:val="ru-RU"/>
        </w:rPr>
        <w:t>торая будет проходить 04.06.2017</w:t>
      </w:r>
      <w:r w:rsidRPr="0088158D">
        <w:rPr>
          <w:color w:val="auto"/>
          <w:lang w:val="ru-RU"/>
        </w:rPr>
        <w:t>г. в офисе Гон</w:t>
      </w:r>
      <w:r>
        <w:rPr>
          <w:color w:val="auto"/>
          <w:lang w:val="ru-RU"/>
        </w:rPr>
        <w:t xml:space="preserve">очного комитета, расположенном </w:t>
      </w:r>
      <w:r w:rsidRPr="0088158D">
        <w:rPr>
          <w:color w:val="auto"/>
          <w:lang w:val="ru-RU"/>
        </w:rPr>
        <w:t>в офисном помещении клуба-отеля «Золотой пляж», с 12:00 до 19:00.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6.3.Во</w:t>
      </w:r>
      <w:r>
        <w:rPr>
          <w:lang w:val="ru-RU"/>
        </w:rPr>
        <w:t xml:space="preserve"> </w:t>
      </w:r>
      <w:r>
        <w:rPr>
          <w:color w:val="auto"/>
          <w:lang w:val="ru-RU"/>
        </w:rPr>
        <w:t xml:space="preserve">время регистрации должны быть </w:t>
      </w:r>
      <w:r>
        <w:rPr>
          <w:lang w:val="ru-RU"/>
        </w:rPr>
        <w:t>предъ</w:t>
      </w:r>
      <w:r>
        <w:rPr>
          <w:color w:val="auto"/>
          <w:lang w:val="ru-RU"/>
        </w:rPr>
        <w:t xml:space="preserve">явлены следующие документы: 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-</w:t>
      </w:r>
      <w:r>
        <w:rPr>
          <w:lang w:val="ru-RU"/>
        </w:rPr>
        <w:t xml:space="preserve"> </w:t>
      </w:r>
      <w:r>
        <w:rPr>
          <w:color w:val="auto"/>
          <w:lang w:val="ru-RU"/>
        </w:rPr>
        <w:t>заявка по форме, указанной в Приложении 1 к ППС;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- паспорт (свидетельство о рождении);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- подтверждение спортивной квалификации (классификационную книжку/удостоверение);</w:t>
      </w:r>
    </w:p>
    <w:p w:rsidR="00094183" w:rsidRDefault="00094183">
      <w:pPr>
        <w:pStyle w:val="Standard"/>
        <w:jc w:val="both"/>
        <w:rPr>
          <w:color w:val="auto"/>
          <w:lang w:val="ru-RU"/>
        </w:rPr>
      </w:pPr>
      <w:r w:rsidRPr="00310ED5">
        <w:rPr>
          <w:color w:val="auto"/>
          <w:lang w:val="ru-RU"/>
        </w:rPr>
        <w:t xml:space="preserve">- </w:t>
      </w:r>
      <w:r w:rsidR="000339EC" w:rsidRPr="00310ED5">
        <w:rPr>
          <w:color w:val="auto"/>
          <w:lang w:val="ru-RU"/>
        </w:rPr>
        <w:t>полис</w:t>
      </w:r>
      <w:r>
        <w:rPr>
          <w:color w:val="auto"/>
          <w:lang w:val="ru-RU"/>
        </w:rPr>
        <w:t xml:space="preserve"> страхования жизни и здоровья от несчастных случаев;</w:t>
      </w:r>
    </w:p>
    <w:p w:rsidR="00094183" w:rsidRDefault="00094183">
      <w:pPr>
        <w:pStyle w:val="Standard"/>
        <w:jc w:val="both"/>
        <w:rPr>
          <w:color w:val="auto"/>
          <w:lang w:val="ru-RU"/>
        </w:rPr>
      </w:pPr>
      <w:r>
        <w:rPr>
          <w:color w:val="auto"/>
          <w:lang w:val="ru-RU"/>
        </w:rPr>
        <w:t>- полис обязательного медицинского страхования;</w:t>
      </w:r>
    </w:p>
    <w:p w:rsidR="00094183" w:rsidRDefault="00094183">
      <w:pPr>
        <w:pStyle w:val="Standard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proofErr w:type="gramStart"/>
      <w:r>
        <w:rPr>
          <w:color w:val="auto"/>
          <w:lang w:val="ru-RU"/>
        </w:rPr>
        <w:t>рулевые–свидетельство</w:t>
      </w:r>
      <w:proofErr w:type="gramEnd"/>
      <w:r>
        <w:rPr>
          <w:color w:val="auto"/>
          <w:lang w:val="ru-RU"/>
        </w:rPr>
        <w:t xml:space="preserve"> о квалификации на право управления парусной яхтой соответствующей категории;</w:t>
      </w:r>
    </w:p>
    <w:p w:rsidR="00094183" w:rsidRDefault="00094183">
      <w:pPr>
        <w:pStyle w:val="Standard"/>
        <w:jc w:val="both"/>
        <w:rPr>
          <w:color w:val="auto"/>
          <w:lang w:val="ru-RU"/>
        </w:rPr>
      </w:pPr>
      <w:r>
        <w:rPr>
          <w:color w:val="auto"/>
          <w:lang w:val="ru-RU"/>
        </w:rPr>
        <w:t>- на каждую яхту – действительное мерительное свидетельство или сертификат, если они предусмотрены Правилами класса. Мерительное свидетельство или сертификат должны быть зарегистрированы в национальной федерации парусного спорта.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310ED5" w:rsidRDefault="00310ED5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310ED5" w:rsidRDefault="00310ED5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310ED5" w:rsidRDefault="00310ED5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339EC" w:rsidRDefault="000339EC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Default="00094183" w:rsidP="00F83A15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lastRenderedPageBreak/>
        <w:t xml:space="preserve">                   7. Предварительное расписание</w:t>
      </w:r>
    </w:p>
    <w:p w:rsidR="00094183" w:rsidRDefault="00094183" w:rsidP="00F83A15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Соревнование проводится с 04 по 09 июня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auto"/>
            <w:lang w:val="ru-RU"/>
          </w:rPr>
          <w:t>2017 г</w:t>
        </w:r>
      </w:smartTag>
      <w:r>
        <w:rPr>
          <w:color w:val="auto"/>
          <w:lang w:val="ru-RU"/>
        </w:rPr>
        <w:t>.</w:t>
      </w: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8"/>
        <w:gridCol w:w="8646"/>
      </w:tblGrid>
      <w:tr w:rsidR="00094183" w:rsidTr="00E16AEF">
        <w:trPr>
          <w:trHeight w:val="206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</w:rPr>
              <w:t>4</w:t>
            </w:r>
            <w:r>
              <w:rPr>
                <w:color w:val="auto"/>
                <w:lang w:val="ru-RU"/>
              </w:rPr>
              <w:t>.06</w:t>
            </w: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День приезда. </w:t>
            </w:r>
          </w:p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Регистрация участников и обмер яхт с 12:00 до 19:00.</w:t>
            </w:r>
          </w:p>
        </w:tc>
      </w:tr>
      <w:tr w:rsidR="00094183" w:rsidTr="00E16AEF">
        <w:trPr>
          <w:trHeight w:val="185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Собрание представителей 19:30.</w:t>
            </w:r>
          </w:p>
        </w:tc>
      </w:tr>
      <w:tr w:rsidR="00094183" w:rsidTr="00E16AEF">
        <w:trPr>
          <w:trHeight w:val="185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</w:rPr>
              <w:t>5</w:t>
            </w:r>
            <w:r>
              <w:rPr>
                <w:color w:val="auto"/>
                <w:lang w:val="ru-RU"/>
              </w:rPr>
              <w:t>.06</w:t>
            </w: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Торжественное открытие регаты в 11:00.</w:t>
            </w:r>
          </w:p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Старт первой гонки в 13:00.</w:t>
            </w:r>
          </w:p>
        </w:tc>
      </w:tr>
      <w:tr w:rsidR="00094183" w:rsidTr="00E16AEF">
        <w:trPr>
          <w:trHeight w:val="172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</w:t>
            </w:r>
            <w:r>
              <w:rPr>
                <w:color w:val="auto"/>
              </w:rPr>
              <w:t>6</w:t>
            </w:r>
            <w:r>
              <w:rPr>
                <w:color w:val="auto"/>
                <w:lang w:val="ru-RU"/>
              </w:rPr>
              <w:t xml:space="preserve"> –</w:t>
            </w:r>
            <w:r>
              <w:rPr>
                <w:color w:val="auto"/>
              </w:rPr>
              <w:t>08</w:t>
            </w:r>
            <w:r>
              <w:rPr>
                <w:color w:val="auto"/>
                <w:lang w:val="ru-RU"/>
              </w:rPr>
              <w:t>. 06</w:t>
            </w: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Гоночные дни. Предполагаемое время  первого старта в 11:00.</w:t>
            </w:r>
          </w:p>
        </w:tc>
      </w:tr>
      <w:tr w:rsidR="00094183" w:rsidTr="00E16AEF">
        <w:trPr>
          <w:trHeight w:val="185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08</w:t>
            </w:r>
            <w:r>
              <w:rPr>
                <w:color w:val="auto"/>
                <w:lang w:val="ru-RU"/>
              </w:rPr>
              <w:t>.06</w:t>
            </w: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Церемония награждения </w:t>
            </w:r>
            <w:r w:rsidRPr="00777817">
              <w:rPr>
                <w:color w:val="auto"/>
                <w:lang w:val="ru-RU"/>
              </w:rPr>
              <w:t>(время будет назначено в последний гоночный день)</w:t>
            </w:r>
            <w:r>
              <w:rPr>
                <w:color w:val="auto"/>
                <w:lang w:val="ru-RU"/>
              </w:rPr>
              <w:t xml:space="preserve"> но не  позже 18.30</w:t>
            </w:r>
          </w:p>
        </w:tc>
      </w:tr>
      <w:tr w:rsidR="00094183" w:rsidTr="00E16AEF">
        <w:trPr>
          <w:trHeight w:val="185"/>
        </w:trPr>
        <w:tc>
          <w:tcPr>
            <w:tcW w:w="1268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09</w:t>
            </w:r>
            <w:r>
              <w:rPr>
                <w:color w:val="auto"/>
                <w:lang w:val="ru-RU"/>
              </w:rPr>
              <w:t>.06</w:t>
            </w:r>
          </w:p>
        </w:tc>
        <w:tc>
          <w:tcPr>
            <w:tcW w:w="8646" w:type="dxa"/>
          </w:tcPr>
          <w:p w:rsidR="00094183" w:rsidRDefault="00094183">
            <w:pPr>
              <w:pStyle w:val="Standard"/>
              <w:snapToGrid w:val="0"/>
              <w:spacing w:line="240" w:lineRule="atLeast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День отъезда.</w:t>
            </w:r>
          </w:p>
        </w:tc>
      </w:tr>
    </w:tbl>
    <w:p w:rsidR="00094183" w:rsidRDefault="00094183">
      <w:pPr>
        <w:pStyle w:val="Standard"/>
        <w:spacing w:line="100" w:lineRule="atLeast"/>
        <w:jc w:val="both"/>
      </w:pPr>
    </w:p>
    <w:p w:rsidR="00094183" w:rsidRDefault="00094183" w:rsidP="00D06599">
      <w:pPr>
        <w:pStyle w:val="Standard"/>
        <w:spacing w:line="100" w:lineRule="atLeas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</w:t>
      </w:r>
      <w:r>
        <w:rPr>
          <w:b/>
          <w:color w:val="auto"/>
        </w:rPr>
        <w:t>8</w:t>
      </w:r>
      <w:r w:rsidRPr="00A9737F">
        <w:rPr>
          <w:b/>
          <w:color w:val="auto"/>
          <w:lang w:val="ru-RU"/>
        </w:rPr>
        <w:t>. Обмер</w:t>
      </w:r>
    </w:p>
    <w:p w:rsidR="00094183" w:rsidRPr="00A9737F" w:rsidRDefault="00094183" w:rsidP="00A9737F">
      <w:pPr>
        <w:pStyle w:val="Standard"/>
        <w:spacing w:line="100" w:lineRule="atLeast"/>
        <w:jc w:val="center"/>
        <w:rPr>
          <w:b/>
          <w:color w:val="auto"/>
          <w:lang w:val="ru-RU"/>
        </w:rPr>
      </w:pPr>
    </w:p>
    <w:p w:rsidR="00094183" w:rsidRDefault="00094183">
      <w:pPr>
        <w:pStyle w:val="Standard"/>
        <w:spacing w:line="10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0</w:t>
      </w:r>
      <w:r w:rsidRPr="00615AE8">
        <w:rPr>
          <w:color w:val="auto"/>
          <w:lang w:val="ru-RU"/>
        </w:rPr>
        <w:t>6</w:t>
      </w:r>
      <w:r>
        <w:rPr>
          <w:color w:val="auto"/>
          <w:lang w:val="ru-RU"/>
        </w:rPr>
        <w:t>июня с 12:00 до 19:00 будет проводиться контрольный обмер и осмотр яхт в соответствии с  инструкцией по контрольному обмеру, которая будет опубликована на доске официальных объявлений.</w:t>
      </w:r>
    </w:p>
    <w:p w:rsidR="00094183" w:rsidRDefault="00094183">
      <w:pPr>
        <w:pStyle w:val="Standard"/>
        <w:spacing w:line="100" w:lineRule="atLeast"/>
        <w:jc w:val="both"/>
        <w:rPr>
          <w:color w:val="auto"/>
          <w:lang w:val="ru-RU"/>
        </w:rPr>
      </w:pPr>
    </w:p>
    <w:p w:rsidR="00094183" w:rsidRPr="000F7F53" w:rsidRDefault="00094183" w:rsidP="00C80EE7">
      <w:pPr>
        <w:pStyle w:val="Standard"/>
        <w:spacing w:line="20" w:lineRule="atLeast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             </w:t>
      </w:r>
      <w:r w:rsidR="000339EC">
        <w:rPr>
          <w:b/>
          <w:bCs/>
          <w:color w:val="auto"/>
          <w:lang w:val="ru-RU"/>
        </w:rPr>
        <w:t xml:space="preserve">                               9</w:t>
      </w:r>
      <w:r>
        <w:rPr>
          <w:b/>
          <w:bCs/>
          <w:color w:val="auto"/>
          <w:lang w:val="ru-RU"/>
        </w:rPr>
        <w:t>.  Система зачёта и определения победителей</w:t>
      </w:r>
    </w:p>
    <w:p w:rsidR="00094183" w:rsidRPr="000F7F53" w:rsidRDefault="00094183" w:rsidP="00C80EE7">
      <w:pPr>
        <w:pStyle w:val="Standard"/>
        <w:spacing w:line="20" w:lineRule="atLeast"/>
        <w:jc w:val="center"/>
        <w:rPr>
          <w:b/>
          <w:bCs/>
          <w:color w:val="auto"/>
          <w:lang w:val="ru-RU"/>
        </w:rPr>
      </w:pPr>
    </w:p>
    <w:p w:rsidR="00094183" w:rsidRDefault="000339E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4183">
        <w:rPr>
          <w:sz w:val="24"/>
          <w:szCs w:val="24"/>
        </w:rPr>
        <w:t>.1. Соревнования лично-командные.</w:t>
      </w:r>
    </w:p>
    <w:p w:rsidR="00094183" w:rsidRDefault="000339E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4183">
        <w:rPr>
          <w:sz w:val="24"/>
          <w:szCs w:val="24"/>
        </w:rPr>
        <w:t>.2. Личный зачет определяется в соответствии с Приложением</w:t>
      </w:r>
      <w:proofErr w:type="gramStart"/>
      <w:r w:rsidR="00094183">
        <w:rPr>
          <w:sz w:val="24"/>
          <w:szCs w:val="24"/>
        </w:rPr>
        <w:t xml:space="preserve"> А</w:t>
      </w:r>
      <w:proofErr w:type="gramEnd"/>
      <w:r w:rsidR="00094183">
        <w:rPr>
          <w:sz w:val="24"/>
          <w:szCs w:val="24"/>
        </w:rPr>
        <w:t xml:space="preserve"> ППГ-17</w:t>
      </w:r>
      <w:r>
        <w:rPr>
          <w:sz w:val="24"/>
          <w:szCs w:val="24"/>
        </w:rPr>
        <w:t>.</w:t>
      </w:r>
    </w:p>
    <w:p w:rsidR="00094183" w:rsidRDefault="000339EC">
      <w:pPr>
        <w:pStyle w:val="Standard"/>
        <w:tabs>
          <w:tab w:val="left" w:pos="0"/>
        </w:tabs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9</w:t>
      </w:r>
      <w:r w:rsidR="00094183">
        <w:rPr>
          <w:color w:val="auto"/>
          <w:lang w:val="ru-RU"/>
        </w:rPr>
        <w:t xml:space="preserve">.3. Победители и призеры определяются в каждой возрастной группе среди юношей и девушек. Старт юношей и девушек – общий, зачет среди юношей и среди девушек – </w:t>
      </w:r>
      <w:r w:rsidR="00310ED5">
        <w:rPr>
          <w:color w:val="auto"/>
          <w:lang w:val="ru-RU"/>
        </w:rPr>
        <w:t>раздельный в</w:t>
      </w:r>
      <w:r w:rsidR="00094183">
        <w:rPr>
          <w:color w:val="auto"/>
          <w:lang w:val="ru-RU"/>
        </w:rPr>
        <w:t xml:space="preserve"> соответствии с очками, полученными в абсолютном зачете. </w:t>
      </w:r>
    </w:p>
    <w:p w:rsidR="00094183" w:rsidRDefault="000339EC">
      <w:pPr>
        <w:pStyle w:val="Standard"/>
        <w:tabs>
          <w:tab w:val="left" w:pos="0"/>
        </w:tabs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9</w:t>
      </w:r>
      <w:r w:rsidR="00094183">
        <w:rPr>
          <w:color w:val="auto"/>
          <w:lang w:val="ru-RU"/>
        </w:rPr>
        <w:t xml:space="preserve">.4. Планируется проведение 9 гонок. </w:t>
      </w:r>
    </w:p>
    <w:p w:rsidR="00094183" w:rsidRPr="00777817" w:rsidRDefault="000339EC" w:rsidP="00777817">
      <w:pPr>
        <w:pStyle w:val="Standard"/>
        <w:tabs>
          <w:tab w:val="left" w:pos="0"/>
        </w:tabs>
        <w:spacing w:line="20" w:lineRule="atLeast"/>
        <w:jc w:val="both"/>
        <w:rPr>
          <w:color w:val="auto"/>
          <w:lang w:val="ru-RU"/>
        </w:rPr>
      </w:pPr>
      <w:r>
        <w:rPr>
          <w:lang w:val="ru-RU"/>
        </w:rPr>
        <w:t>9</w:t>
      </w:r>
      <w:r w:rsidR="00094183" w:rsidRPr="00777817">
        <w:rPr>
          <w:lang w:val="ru-RU"/>
        </w:rPr>
        <w:t>.5. При проведении от 4 до 7 гонок, очки яхты в серии будут равны сумме очков, набранных ей в гонках, без одного худшего результата.</w:t>
      </w:r>
    </w:p>
    <w:p w:rsidR="00094183" w:rsidRPr="00310ED5" w:rsidRDefault="000339EC">
      <w:pPr>
        <w:pStyle w:val="1b"/>
        <w:tabs>
          <w:tab w:val="left" w:pos="0"/>
        </w:tabs>
        <w:ind w:left="0" w:right="-9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4183">
        <w:rPr>
          <w:sz w:val="24"/>
          <w:szCs w:val="24"/>
        </w:rPr>
        <w:t>.6.   Соревнования считаются состояв</w:t>
      </w:r>
      <w:r>
        <w:rPr>
          <w:sz w:val="24"/>
          <w:szCs w:val="24"/>
        </w:rPr>
        <w:t>шимися при проведении не ме</w:t>
      </w:r>
      <w:r w:rsidRPr="00310ED5">
        <w:rPr>
          <w:sz w:val="24"/>
          <w:szCs w:val="24"/>
        </w:rPr>
        <w:t>нее 4</w:t>
      </w:r>
      <w:r w:rsidR="00094183" w:rsidRPr="00310ED5">
        <w:rPr>
          <w:sz w:val="24"/>
          <w:szCs w:val="24"/>
        </w:rPr>
        <w:t xml:space="preserve"> гонок.</w:t>
      </w:r>
    </w:p>
    <w:p w:rsidR="00094183" w:rsidRDefault="000339EC">
      <w:pPr>
        <w:tabs>
          <w:tab w:val="left" w:pos="581"/>
        </w:tabs>
        <w:jc w:val="both"/>
        <w:rPr>
          <w:sz w:val="24"/>
          <w:szCs w:val="24"/>
        </w:rPr>
      </w:pPr>
      <w:r w:rsidRPr="00310ED5">
        <w:rPr>
          <w:sz w:val="24"/>
          <w:szCs w:val="24"/>
        </w:rPr>
        <w:t>9</w:t>
      </w:r>
      <w:r w:rsidR="00094183" w:rsidRPr="00310ED5">
        <w:rPr>
          <w:sz w:val="24"/>
          <w:szCs w:val="24"/>
        </w:rPr>
        <w:t>.7</w:t>
      </w:r>
      <w:r w:rsidR="00310ED5">
        <w:rPr>
          <w:sz w:val="24"/>
          <w:szCs w:val="24"/>
        </w:rPr>
        <w:t xml:space="preserve">.  </w:t>
      </w:r>
      <w:r w:rsidR="00094183" w:rsidRPr="00310ED5">
        <w:rPr>
          <w:sz w:val="24"/>
          <w:szCs w:val="24"/>
        </w:rPr>
        <w:t>Командный зачет между заявленными командами регион</w:t>
      </w:r>
      <w:r w:rsidR="00094183">
        <w:rPr>
          <w:sz w:val="24"/>
          <w:szCs w:val="24"/>
        </w:rPr>
        <w:t>альных ФПС и спортивных клубов будет определяться по 3 лучшим результатам занятыми спортсменами команды</w:t>
      </w:r>
      <w:r w:rsidR="00094183" w:rsidRPr="00C21B0A">
        <w:rPr>
          <w:sz w:val="24"/>
          <w:szCs w:val="24"/>
        </w:rPr>
        <w:t xml:space="preserve"> </w:t>
      </w:r>
      <w:r w:rsidR="00094183">
        <w:rPr>
          <w:sz w:val="24"/>
          <w:szCs w:val="24"/>
        </w:rPr>
        <w:t xml:space="preserve">в абсолютном зачете. В состав команды обязательно должны входить спортсмены разного пола (2 юноши и 1 девушка, или 1 юноша и 2 девушки). При равенстве очков у нескольких команд, преимущество получает команда, имеющая наименьшую сумму возрастов спортсменов команды. </w:t>
      </w:r>
    </w:p>
    <w:p w:rsidR="00094183" w:rsidRDefault="000339EC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9</w:t>
      </w:r>
      <w:r w:rsidR="00094183">
        <w:rPr>
          <w:color w:val="auto"/>
          <w:lang w:val="ru-RU"/>
        </w:rPr>
        <w:t>.8. Планируется проведение одной маршрутной гонки на приз Путешественника Федора Конюхова, которая не будет включена в общий зачет.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Default="00094183" w:rsidP="00D06599">
      <w:pPr>
        <w:pStyle w:val="Standard"/>
        <w:spacing w:line="20" w:lineRule="atLeast"/>
        <w:rPr>
          <w:b/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  </w:t>
      </w:r>
      <w:r w:rsidR="000339EC">
        <w:rPr>
          <w:b/>
          <w:color w:val="auto"/>
          <w:lang w:val="ru-RU"/>
        </w:rPr>
        <w:t>10</w:t>
      </w:r>
      <w:r w:rsidRPr="00590FD5">
        <w:rPr>
          <w:b/>
          <w:color w:val="auto"/>
          <w:lang w:val="ru-RU"/>
        </w:rPr>
        <w:t>. Радиосвязь</w:t>
      </w:r>
    </w:p>
    <w:p w:rsidR="00094183" w:rsidRDefault="00094183" w:rsidP="00590FD5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Pr="00B07DE9" w:rsidRDefault="00094183" w:rsidP="00B07DE9">
      <w:pPr>
        <w:pStyle w:val="Standard"/>
        <w:spacing w:line="20" w:lineRule="atLeast"/>
        <w:rPr>
          <w:color w:val="auto"/>
          <w:lang w:val="ru-RU"/>
        </w:rPr>
      </w:pPr>
      <w:r w:rsidRPr="00B07DE9">
        <w:rPr>
          <w:color w:val="auto"/>
          <w:lang w:val="ru-RU"/>
        </w:rPr>
        <w:t>Во</w:t>
      </w:r>
      <w:r>
        <w:rPr>
          <w:color w:val="auto"/>
          <w:lang w:val="ru-RU"/>
        </w:rPr>
        <w:t xml:space="preserve"> время гонки за исключением неотложных случаев яхта не должна вести радиопередачи или принимать во время гонки радиосигналы, недоступные всем яхтам. Это относится и к мобильным телефонам и пейджерам.</w:t>
      </w:r>
    </w:p>
    <w:p w:rsidR="00094183" w:rsidRDefault="00094183">
      <w:pPr>
        <w:pStyle w:val="Standard"/>
        <w:spacing w:line="20" w:lineRule="atLeast"/>
        <w:jc w:val="both"/>
        <w:rPr>
          <w:b/>
          <w:color w:val="auto"/>
          <w:lang w:val="ru-RU"/>
        </w:rPr>
      </w:pPr>
    </w:p>
    <w:p w:rsidR="00094183" w:rsidRDefault="00094183" w:rsidP="00D06599">
      <w:pPr>
        <w:pStyle w:val="Standard"/>
        <w:spacing w:line="20" w:lineRule="atLeas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</w:t>
      </w:r>
      <w:r w:rsidR="000339EC">
        <w:rPr>
          <w:b/>
          <w:color w:val="auto"/>
          <w:lang w:val="ru-RU"/>
        </w:rPr>
        <w:t xml:space="preserve">                              11</w:t>
      </w:r>
      <w:r>
        <w:rPr>
          <w:b/>
          <w:color w:val="auto"/>
          <w:lang w:val="ru-RU"/>
        </w:rPr>
        <w:t>. Награждение</w:t>
      </w:r>
    </w:p>
    <w:p w:rsidR="00094183" w:rsidRDefault="00094183" w:rsidP="00D06599">
      <w:pPr>
        <w:pStyle w:val="Standard"/>
        <w:spacing w:line="20" w:lineRule="atLeast"/>
        <w:rPr>
          <w:b/>
          <w:color w:val="auto"/>
          <w:lang w:val="ru-RU"/>
        </w:rPr>
      </w:pPr>
    </w:p>
    <w:p w:rsidR="000339EC" w:rsidRDefault="000339EC" w:rsidP="000339EC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 xml:space="preserve">Победители и призеры соревнований награждаются медалями, грамотами и памятными призами, предоставленными организаторами и спонсорами соревнования. 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При участии 5-ти и более экипажей в классе яхт награждаются победитель и призеры.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При участии 4-х экипажей в классе яхт награждается победитель и призер (2-е место).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При участии 3-х экипажей в классе яхт награждается только победитель.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>При участии 2-х экипажей в классе яхт награждение не проводится.</w:t>
      </w: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Проводящая организация и спонсоры могут устанавливать дополнительные призы.</w:t>
      </w:r>
    </w:p>
    <w:p w:rsidR="00094183" w:rsidRDefault="00094183">
      <w:pPr>
        <w:pStyle w:val="Standard"/>
        <w:spacing w:line="20" w:lineRule="atLeast"/>
        <w:rPr>
          <w:color w:val="auto"/>
          <w:shd w:val="clear" w:color="auto" w:fill="FFFF00"/>
          <w:lang w:val="ru-RU"/>
        </w:rPr>
      </w:pPr>
      <w:r>
        <w:rPr>
          <w:lang w:val="ru-RU"/>
        </w:rPr>
        <w:t xml:space="preserve">В Командном зачете Команда - победитель </w:t>
      </w:r>
      <w:r>
        <w:rPr>
          <w:color w:val="auto"/>
          <w:lang w:val="ru-RU"/>
        </w:rPr>
        <w:t>награждается  переходящим Кубком.</w:t>
      </w:r>
      <w:r>
        <w:rPr>
          <w:color w:val="auto"/>
          <w:shd w:val="clear" w:color="auto" w:fill="FFFF00"/>
          <w:lang w:val="ru-RU"/>
        </w:rPr>
        <w:t xml:space="preserve"> </w:t>
      </w:r>
    </w:p>
    <w:p w:rsidR="00094183" w:rsidRPr="0078498D" w:rsidRDefault="00094183">
      <w:pPr>
        <w:pStyle w:val="Standard"/>
        <w:spacing w:line="20" w:lineRule="atLeast"/>
        <w:rPr>
          <w:color w:val="FF0000"/>
          <w:lang w:val="ru-RU"/>
        </w:rPr>
      </w:pPr>
    </w:p>
    <w:p w:rsidR="00094183" w:rsidRPr="00E16AEF" w:rsidRDefault="00094183" w:rsidP="00D06599">
      <w:pPr>
        <w:pStyle w:val="Standard"/>
        <w:spacing w:line="20" w:lineRule="atLeast"/>
        <w:rPr>
          <w:rFonts w:cs="Times New Roman"/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</w:t>
      </w:r>
      <w:r>
        <w:rPr>
          <w:rFonts w:cs="Times New Roman"/>
          <w:b/>
          <w:color w:val="auto"/>
          <w:lang w:val="ru-RU"/>
        </w:rPr>
        <w:t>14.Условия финансирования</w:t>
      </w:r>
    </w:p>
    <w:p w:rsidR="00094183" w:rsidRPr="00DE3248" w:rsidRDefault="00094183" w:rsidP="00310ED5">
      <w:pPr>
        <w:pStyle w:val="Standard"/>
        <w:tabs>
          <w:tab w:val="left" w:pos="0"/>
          <w:tab w:val="left" w:pos="142"/>
        </w:tabs>
        <w:spacing w:line="20" w:lineRule="atLeast"/>
        <w:rPr>
          <w:color w:val="0D0D0D"/>
          <w:lang w:val="ru-RU"/>
        </w:rPr>
      </w:pPr>
      <w:r>
        <w:rPr>
          <w:rFonts w:cs="Times New Roman"/>
          <w:b/>
          <w:color w:val="auto"/>
          <w:lang w:val="ru-RU"/>
        </w:rPr>
        <w:br/>
      </w:r>
      <w:r w:rsidRPr="00310ED5">
        <w:rPr>
          <w:color w:val="0D0D0D"/>
          <w:lang w:val="ru-RU"/>
        </w:rPr>
        <w:t xml:space="preserve">14.1. Школа Путешественников Федора Конюхова, Клуб-отель «Золотой пляж», </w:t>
      </w:r>
      <w:r w:rsidRPr="00310ED5">
        <w:rPr>
          <w:bCs/>
          <w:color w:val="0D0D0D"/>
          <w:lang w:val="ru-RU"/>
        </w:rPr>
        <w:t>пр</w:t>
      </w:r>
      <w:r w:rsidRPr="00310ED5">
        <w:rPr>
          <w:color w:val="0D0D0D"/>
          <w:lang w:val="ru-RU"/>
        </w:rPr>
        <w:t>инимают на себя расходы по организации и проведению соревнования</w:t>
      </w:r>
      <w:r w:rsidR="000339EC" w:rsidRPr="00310ED5">
        <w:rPr>
          <w:color w:val="0D0D0D"/>
          <w:lang w:val="ru-RU"/>
        </w:rPr>
        <w:t xml:space="preserve">, </w:t>
      </w:r>
      <w:r w:rsidR="00CC274B">
        <w:rPr>
          <w:color w:val="0D0D0D"/>
          <w:lang w:val="ru-RU"/>
        </w:rPr>
        <w:t>по оплате проезда, проживания,</w:t>
      </w:r>
      <w:r w:rsidR="00DE3248" w:rsidRPr="00310ED5">
        <w:rPr>
          <w:color w:val="0D0D0D"/>
          <w:lang w:val="ru-RU"/>
        </w:rPr>
        <w:t xml:space="preserve"> питания </w:t>
      </w:r>
      <w:r w:rsidR="00CC274B">
        <w:rPr>
          <w:color w:val="0D0D0D"/>
          <w:lang w:val="ru-RU"/>
        </w:rPr>
        <w:t xml:space="preserve">и работы </w:t>
      </w:r>
      <w:r w:rsidR="00DE3248" w:rsidRPr="00310ED5">
        <w:rPr>
          <w:color w:val="0D0D0D"/>
          <w:lang w:val="ru-RU"/>
        </w:rPr>
        <w:t>судейской</w:t>
      </w:r>
      <w:r w:rsidR="00DE3248" w:rsidRPr="00310ED5">
        <w:rPr>
          <w:lang w:val="ru-RU"/>
        </w:rPr>
        <w:t xml:space="preserve"> бригады.</w:t>
      </w:r>
      <w:r w:rsidR="00DE3248" w:rsidRPr="00DE3248">
        <w:rPr>
          <w:color w:val="0D0D0D"/>
          <w:lang w:val="ru-RU"/>
        </w:rPr>
        <w:t xml:space="preserve"> </w:t>
      </w:r>
      <w:r w:rsidRPr="00DE3248">
        <w:rPr>
          <w:color w:val="0D0D0D"/>
          <w:lang w:val="ru-RU"/>
        </w:rPr>
        <w:br/>
        <w:t xml:space="preserve">14.2. Расходы </w:t>
      </w:r>
      <w:r w:rsidR="000339EC" w:rsidRPr="00DE3248">
        <w:rPr>
          <w:color w:val="0D0D0D"/>
          <w:lang w:val="ru-RU"/>
        </w:rPr>
        <w:t xml:space="preserve">по </w:t>
      </w:r>
      <w:r w:rsidRPr="00DE3248">
        <w:rPr>
          <w:color w:val="0D0D0D"/>
          <w:lang w:val="ru-RU"/>
        </w:rPr>
        <w:t>проезду, проживанию иногородних участников, питанию, транспортировке яхт к месту соревнований и обратно несут командирующие организации и участники соревнований.</w:t>
      </w:r>
    </w:p>
    <w:p w:rsidR="00094183" w:rsidRPr="00733990" w:rsidRDefault="00094183" w:rsidP="000D3B0E">
      <w:pPr>
        <w:pStyle w:val="Standard"/>
        <w:spacing w:line="20" w:lineRule="atLeast"/>
        <w:jc w:val="center"/>
        <w:rPr>
          <w:color w:val="0D0D0D"/>
          <w:lang w:val="ru-RU"/>
        </w:rPr>
      </w:pPr>
    </w:p>
    <w:p w:rsidR="00094183" w:rsidRDefault="00094183">
      <w:pPr>
        <w:pStyle w:val="Standard"/>
        <w:spacing w:line="20" w:lineRule="atLeast"/>
        <w:rPr>
          <w:color w:val="auto"/>
          <w:lang w:val="ru-RU"/>
        </w:rPr>
      </w:pPr>
      <w:r>
        <w:rPr>
          <w:color w:val="auto"/>
          <w:lang w:val="ru-RU"/>
        </w:rPr>
        <w:t xml:space="preserve">  </w:t>
      </w:r>
    </w:p>
    <w:p w:rsidR="00094183" w:rsidRPr="00E16AEF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15. Ограничение  ответственности</w:t>
      </w:r>
    </w:p>
    <w:p w:rsidR="00094183" w:rsidRPr="00E16AEF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Default="0009418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15.1. Все спортсмены, тренеры и представители принимают участие в соревнованиях на свой страх и риск. Гоночный комитет и проводящая </w:t>
      </w:r>
      <w:r w:rsidR="00310ED5">
        <w:rPr>
          <w:sz w:val="24"/>
          <w:szCs w:val="24"/>
        </w:rPr>
        <w:t>организация не</w:t>
      </w:r>
      <w:r>
        <w:rPr>
          <w:sz w:val="24"/>
          <w:szCs w:val="24"/>
        </w:rPr>
        <w:t xml:space="preserve">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соревнованиями.</w:t>
      </w:r>
      <w:r>
        <w:rPr>
          <w:b/>
          <w:bCs/>
          <w:sz w:val="24"/>
          <w:szCs w:val="24"/>
        </w:rPr>
        <w:t xml:space="preserve"> </w:t>
      </w:r>
    </w:p>
    <w:p w:rsidR="00094183" w:rsidRDefault="0009418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Безопасность всех участников во время проведения соревнований осуществляют катера проводящей организаций, допущенные к эксплуатации ГИМС МЧС и оснащённые радиосвязью,  а также медицинские работники на берегу. </w:t>
      </w:r>
    </w:p>
    <w:p w:rsidR="00094183" w:rsidRDefault="00094183" w:rsidP="007F785E">
      <w:pPr>
        <w:pStyle w:val="Standard"/>
        <w:spacing w:line="10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15.3. Каждый участник соревнований лично расписывается в специальном бланке – ведомости о времени выхода на воду и прихода на берег. Представители команд в конце каждого гоночного дня, в течение 30 минут с момента прибытия на берег последнего спортсмена, фиксируют прибытие участников соревнований из своей команды на берег и отмечают яхты, сошедшие с гонки.</w:t>
      </w:r>
    </w:p>
    <w:p w:rsidR="00094183" w:rsidRDefault="00094183" w:rsidP="000D3B0E">
      <w:pPr>
        <w:suppressAutoHyphens w:val="0"/>
        <w:spacing w:before="280" w:after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16. Кодекс Поведения</w:t>
      </w:r>
    </w:p>
    <w:p w:rsidR="00094183" w:rsidRDefault="00094183">
      <w:p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Участники соревнований должны 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соревнования, и не должны вести себя таким образом, чтобы нарушать общепринятые нормы поведения. </w:t>
      </w:r>
    </w:p>
    <w:p w:rsidR="00094183" w:rsidRDefault="00094183">
      <w:p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16.2. Требования к экипировке</w:t>
      </w:r>
    </w:p>
    <w:p w:rsidR="00094183" w:rsidRDefault="00094183">
      <w:pPr>
        <w:suppressAutoHyphens w:val="0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- На всех официальных мероприятиях с момента регистрации и до отъезда все участники и тренеры обязаны быть в форме клуба или команды.</w:t>
      </w:r>
    </w:p>
    <w:p w:rsidR="00094183" w:rsidRPr="0088158D" w:rsidRDefault="00094183" w:rsidP="007F785E">
      <w:pPr>
        <w:suppressAutoHyphens w:val="0"/>
        <w:spacing w:before="280" w:after="280"/>
        <w:jc w:val="both"/>
        <w:rPr>
          <w:sz w:val="24"/>
          <w:szCs w:val="24"/>
        </w:rPr>
      </w:pPr>
      <w:r w:rsidRPr="0088158D">
        <w:rPr>
          <w:sz w:val="24"/>
          <w:szCs w:val="24"/>
        </w:rPr>
        <w:t>- Всем участникам, тренерам, представителям и группам поддержки команд не разрешается находиться без одежды на территории гоночной деревни, спортивных дистанциях и площадках.</w:t>
      </w:r>
    </w:p>
    <w:p w:rsidR="00094183" w:rsidRPr="00E16AEF" w:rsidRDefault="00094183" w:rsidP="00D06599">
      <w:pPr>
        <w:pStyle w:val="Standard"/>
        <w:spacing w:line="20" w:lineRule="atLeas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17. Размещение</w:t>
      </w:r>
    </w:p>
    <w:p w:rsidR="00094183" w:rsidRPr="00E16AEF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Pr="00002AB0" w:rsidRDefault="00094183">
      <w:pPr>
        <w:pStyle w:val="Standard"/>
        <w:spacing w:line="20" w:lineRule="atLeast"/>
        <w:jc w:val="both"/>
        <w:rPr>
          <w:b/>
          <w:color w:val="auto"/>
          <w:lang w:val="ru-RU"/>
        </w:rPr>
      </w:pPr>
      <w:r w:rsidRPr="00002AB0">
        <w:rPr>
          <w:bCs/>
          <w:color w:val="auto"/>
          <w:lang w:val="ru-RU"/>
        </w:rPr>
        <w:t>Участникам соревнования, представителям команд будет предоставлена возможность льготног</w:t>
      </w:r>
      <w:r w:rsidR="009F4845">
        <w:rPr>
          <w:bCs/>
          <w:color w:val="auto"/>
          <w:lang w:val="ru-RU"/>
        </w:rPr>
        <w:t xml:space="preserve">о проживания в </w:t>
      </w:r>
      <w:proofErr w:type="gramStart"/>
      <w:r w:rsidR="009F4845">
        <w:rPr>
          <w:bCs/>
          <w:color w:val="auto"/>
          <w:lang w:val="ru-RU"/>
        </w:rPr>
        <w:t>комфортабельном</w:t>
      </w:r>
      <w:proofErr w:type="gramEnd"/>
      <w:r w:rsidR="009F4845">
        <w:rPr>
          <w:bCs/>
          <w:color w:val="auto"/>
          <w:lang w:val="ru-RU"/>
        </w:rPr>
        <w:t xml:space="preserve"> </w:t>
      </w:r>
      <w:proofErr w:type="spellStart"/>
      <w:r w:rsidR="009F4845">
        <w:rPr>
          <w:bCs/>
          <w:color w:val="auto"/>
          <w:lang w:val="ru-RU"/>
        </w:rPr>
        <w:t>к</w:t>
      </w:r>
      <w:r w:rsidRPr="00002AB0">
        <w:rPr>
          <w:bCs/>
          <w:color w:val="auto"/>
          <w:lang w:val="ru-RU"/>
        </w:rPr>
        <w:t>луб-отеле</w:t>
      </w:r>
      <w:proofErr w:type="spellEnd"/>
      <w:r w:rsidRPr="00002AB0">
        <w:rPr>
          <w:bCs/>
          <w:color w:val="auto"/>
          <w:lang w:val="ru-RU"/>
        </w:rPr>
        <w:t xml:space="preserve"> «Золотой пляж».</w:t>
      </w:r>
      <w:r w:rsidRPr="00002AB0">
        <w:rPr>
          <w:b/>
          <w:color w:val="auto"/>
          <w:lang w:val="ru-RU"/>
        </w:rPr>
        <w:t xml:space="preserve"> </w:t>
      </w:r>
    </w:p>
    <w:p w:rsidR="00094183" w:rsidRPr="00002AB0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 w:rsidRPr="00002AB0">
        <w:rPr>
          <w:color w:val="auto"/>
          <w:lang w:val="ru-RU"/>
        </w:rPr>
        <w:t>Заявки на проживание и бронирование номеров в Клуб-отель "Золотой пляж" с указанием точных дат приезда и отъезда направлять:</w:t>
      </w:r>
    </w:p>
    <w:p w:rsidR="00094183" w:rsidRPr="00002AB0" w:rsidRDefault="00094183" w:rsidP="007F785E">
      <w:pPr>
        <w:suppressAutoHyphens w:val="0"/>
        <w:autoSpaceDE w:val="0"/>
        <w:rPr>
          <w:sz w:val="24"/>
          <w:szCs w:val="24"/>
        </w:rPr>
      </w:pPr>
      <w:r w:rsidRPr="00002AB0">
        <w:rPr>
          <w:sz w:val="24"/>
          <w:szCs w:val="24"/>
        </w:rPr>
        <w:t>Телефон: +7 (3513) 29-80-91, Адрес: Россия, г. Миасс, оз. Тургояк. http://www.goldenbeach.ru/</w:t>
      </w:r>
      <w:r w:rsidRPr="00002AB0">
        <w:rPr>
          <w:sz w:val="24"/>
          <w:szCs w:val="24"/>
        </w:rPr>
        <w:br/>
      </w:r>
      <w:proofErr w:type="spellStart"/>
      <w:proofErr w:type="gramStart"/>
      <w:r w:rsidRPr="00002AB0">
        <w:rPr>
          <w:sz w:val="24"/>
          <w:szCs w:val="24"/>
        </w:rPr>
        <w:t>Е</w:t>
      </w:r>
      <w:proofErr w:type="gramEnd"/>
      <w:r w:rsidRPr="00002AB0">
        <w:rPr>
          <w:sz w:val="24"/>
          <w:szCs w:val="24"/>
        </w:rPr>
        <w:t>-mail</w:t>
      </w:r>
      <w:proofErr w:type="spellEnd"/>
      <w:r w:rsidRPr="00002AB0">
        <w:rPr>
          <w:sz w:val="24"/>
          <w:szCs w:val="24"/>
        </w:rPr>
        <w:t xml:space="preserve">: </w:t>
      </w:r>
      <w:hyperlink r:id="rId7" w:history="1">
        <w:r w:rsidRPr="00002AB0">
          <w:rPr>
            <w:rStyle w:val="a9"/>
            <w:sz w:val="24"/>
            <w:szCs w:val="24"/>
          </w:rPr>
          <w:t>baisyakov@goldenbeach.ru</w:t>
        </w:r>
      </w:hyperlink>
      <w:r w:rsidRPr="00002AB0">
        <w:rPr>
          <w:sz w:val="24"/>
          <w:szCs w:val="24"/>
        </w:rPr>
        <w:t xml:space="preserve">  </w:t>
      </w:r>
      <w:proofErr w:type="spellStart"/>
      <w:r w:rsidRPr="00002AB0">
        <w:rPr>
          <w:sz w:val="24"/>
          <w:szCs w:val="24"/>
        </w:rPr>
        <w:t>Байсуаков</w:t>
      </w:r>
      <w:proofErr w:type="spellEnd"/>
      <w:r w:rsidRPr="00002AB0">
        <w:rPr>
          <w:sz w:val="24"/>
          <w:szCs w:val="24"/>
        </w:rPr>
        <w:t xml:space="preserve"> Руслан, тел.+7(3513)298091, доб.12 </w:t>
      </w:r>
      <w:r w:rsidRPr="00002AB0">
        <w:rPr>
          <w:sz w:val="24"/>
          <w:szCs w:val="24"/>
        </w:rPr>
        <w:br/>
        <w:t>сот.+79514700665</w:t>
      </w:r>
    </w:p>
    <w:p w:rsidR="00094183" w:rsidRPr="00002AB0" w:rsidRDefault="00094183">
      <w:pPr>
        <w:pStyle w:val="Standard"/>
        <w:spacing w:line="20" w:lineRule="atLeast"/>
        <w:jc w:val="both"/>
        <w:rPr>
          <w:b/>
          <w:color w:val="auto"/>
          <w:lang w:val="ru-RU"/>
        </w:rPr>
      </w:pPr>
    </w:p>
    <w:p w:rsidR="00DE3248" w:rsidRPr="00002AB0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 w:rsidRPr="00002AB0">
        <w:rPr>
          <w:b/>
          <w:color w:val="auto"/>
          <w:lang w:val="ru-RU"/>
        </w:rPr>
        <w:lastRenderedPageBreak/>
        <w:t xml:space="preserve">            </w:t>
      </w:r>
    </w:p>
    <w:p w:rsidR="00094183" w:rsidRPr="00002AB0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  <w:r w:rsidRPr="00002AB0">
        <w:rPr>
          <w:b/>
          <w:color w:val="auto"/>
          <w:lang w:val="ru-RU"/>
        </w:rPr>
        <w:t xml:space="preserve">    18. Культурные мероприятия</w:t>
      </w:r>
    </w:p>
    <w:p w:rsidR="00094183" w:rsidRPr="00002AB0" w:rsidRDefault="00094183" w:rsidP="000D3B0E">
      <w:pPr>
        <w:pStyle w:val="Standard"/>
        <w:spacing w:line="20" w:lineRule="atLeast"/>
        <w:jc w:val="center"/>
        <w:rPr>
          <w:b/>
          <w:color w:val="auto"/>
          <w:lang w:val="ru-RU"/>
        </w:rPr>
      </w:pPr>
    </w:p>
    <w:p w:rsidR="00094183" w:rsidRPr="00002AB0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 w:rsidRPr="00002AB0">
        <w:rPr>
          <w:color w:val="auto"/>
          <w:lang w:val="ru-RU"/>
        </w:rPr>
        <w:t xml:space="preserve">18.1. Проводящей организацией будут организованы экскурсии по достопримечательным местам </w:t>
      </w:r>
      <w:proofErr w:type="gramStart"/>
      <w:r w:rsidRPr="00002AB0">
        <w:rPr>
          <w:color w:val="auto"/>
          <w:lang w:val="ru-RU"/>
        </w:rPr>
        <w:t>г</w:t>
      </w:r>
      <w:proofErr w:type="gramEnd"/>
      <w:r w:rsidRPr="00002AB0">
        <w:rPr>
          <w:color w:val="auto"/>
          <w:lang w:val="ru-RU"/>
        </w:rPr>
        <w:t>. Миасса.</w:t>
      </w:r>
    </w:p>
    <w:p w:rsidR="00094183" w:rsidRPr="00002AB0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 w:rsidRPr="00002AB0">
        <w:rPr>
          <w:color w:val="auto"/>
          <w:lang w:val="ru-RU"/>
        </w:rPr>
        <w:t xml:space="preserve">18.2. Каждая команда предлагается участвовать в конкурсе представления команд «Мы  - оптимисты». Для участия в конкурсе команды должны подготовить презентацию, рассказывающую о своем городе, школе, клубе, команде и выпустить стенгазету. Лучшие 3 презентации и стенгазеты будут премированы Оргкомитетом гонки. </w:t>
      </w:r>
    </w:p>
    <w:p w:rsidR="00094183" w:rsidRPr="007F785E" w:rsidRDefault="00094183">
      <w:pPr>
        <w:pStyle w:val="Standard"/>
        <w:spacing w:line="20" w:lineRule="atLeast"/>
        <w:jc w:val="both"/>
        <w:rPr>
          <w:rFonts w:ascii="Courier New" w:hAnsi="Courier New" w:cs="Courier New"/>
          <w:color w:val="auto"/>
          <w:sz w:val="18"/>
          <w:szCs w:val="18"/>
          <w:lang w:val="ru-RU"/>
        </w:rPr>
      </w:pPr>
      <w:r w:rsidRPr="000F7F53">
        <w:rPr>
          <w:rFonts w:ascii="Courier New" w:hAnsi="Courier New" w:cs="Courier New"/>
          <w:color w:val="auto"/>
          <w:sz w:val="18"/>
          <w:szCs w:val="18"/>
          <w:lang w:val="ru-RU"/>
        </w:rPr>
        <w:t xml:space="preserve">   </w:t>
      </w:r>
    </w:p>
    <w:p w:rsidR="00094183" w:rsidRDefault="00094183" w:rsidP="000D3B0E">
      <w:pPr>
        <w:pStyle w:val="Standard"/>
        <w:spacing w:line="20" w:lineRule="atLeast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             19. Контакты Оргкомитета</w:t>
      </w:r>
      <w:r>
        <w:rPr>
          <w:color w:val="auto"/>
          <w:lang w:val="ru-RU"/>
        </w:rPr>
        <w:t>: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Оскар Федорович Конюхов (общие вопросы) Тел. +7 (925) 771 29 91, </w:t>
      </w:r>
      <w:hyperlink r:id="rId8" w:history="1">
        <w:r>
          <w:rPr>
            <w:rStyle w:val="a9"/>
          </w:rPr>
          <w:t>oscar</w:t>
        </w:r>
        <w:r w:rsidRPr="00FF19BA">
          <w:rPr>
            <w:rStyle w:val="a9"/>
            <w:lang w:val="ru-RU"/>
          </w:rPr>
          <w:t>75@</w:t>
        </w:r>
        <w:r>
          <w:rPr>
            <w:rStyle w:val="a9"/>
          </w:rPr>
          <w:t>yandex</w:t>
        </w:r>
        <w:r w:rsidRPr="00FF19BA"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ru</w:t>
        </w:r>
        <w:proofErr w:type="spellEnd"/>
      </w:hyperlink>
      <w:r>
        <w:rPr>
          <w:color w:val="auto"/>
          <w:lang w:val="ru-RU"/>
        </w:rPr>
        <w:t xml:space="preserve">; </w:t>
      </w:r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От клуба-отеля «Золотой пляж» - </w:t>
      </w:r>
      <w:hyperlink r:id="rId9" w:history="1">
        <w:r>
          <w:rPr>
            <w:rStyle w:val="a9"/>
          </w:rPr>
          <w:t>nigmatulina</w:t>
        </w:r>
        <w:r w:rsidRPr="00FF19BA">
          <w:rPr>
            <w:rStyle w:val="a9"/>
            <w:lang w:val="ru-RU"/>
          </w:rPr>
          <w:t>@</w:t>
        </w:r>
        <w:r>
          <w:rPr>
            <w:rStyle w:val="a9"/>
          </w:rPr>
          <w:t>goldenbeach</w:t>
        </w:r>
        <w:r w:rsidRPr="00FF19BA"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ru</w:t>
        </w:r>
        <w:proofErr w:type="spellEnd"/>
      </w:hyperlink>
      <w:r>
        <w:rPr>
          <w:color w:val="auto"/>
          <w:lang w:val="ru-RU"/>
        </w:rPr>
        <w:t xml:space="preserve">, Анастасия </w:t>
      </w:r>
      <w:proofErr w:type="spellStart"/>
      <w:r>
        <w:rPr>
          <w:color w:val="auto"/>
          <w:lang w:val="ru-RU"/>
        </w:rPr>
        <w:t>Нигматулина</w:t>
      </w:r>
      <w:proofErr w:type="spellEnd"/>
      <w:r>
        <w:rPr>
          <w:color w:val="auto"/>
          <w:lang w:val="ru-RU"/>
        </w:rPr>
        <w:t xml:space="preserve">, тел.+7(3513)298091, доб.15, сот.+79085819380; </w:t>
      </w:r>
    </w:p>
    <w:p w:rsidR="00094183" w:rsidRPr="009F4845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Прием заявок на чартер яхт и предварительных заявок: Валерий Михайлович Яшин - </w:t>
      </w:r>
      <w:r>
        <w:rPr>
          <w:color w:val="auto"/>
        </w:rPr>
        <w:t>yachting</w:t>
      </w:r>
      <w:r w:rsidRPr="00977F9B">
        <w:rPr>
          <w:color w:val="auto"/>
          <w:lang w:val="ru-RU"/>
        </w:rPr>
        <w:t>74</w:t>
      </w:r>
      <w:r>
        <w:rPr>
          <w:color w:val="auto"/>
          <w:lang w:val="ru-RU"/>
        </w:rPr>
        <w:t>@</w:t>
      </w:r>
      <w:r>
        <w:rPr>
          <w:color w:val="auto"/>
        </w:rPr>
        <w:t>mail</w:t>
      </w:r>
      <w:r>
        <w:rPr>
          <w:color w:val="auto"/>
          <w:lang w:val="ru-RU"/>
        </w:rPr>
        <w:t>.</w:t>
      </w:r>
      <w:proofErr w:type="spellStart"/>
      <w:r w:rsidR="009F4845">
        <w:rPr>
          <w:color w:val="auto"/>
        </w:rPr>
        <w:t>ru</w:t>
      </w:r>
      <w:proofErr w:type="spellEnd"/>
    </w:p>
    <w:p w:rsidR="00094183" w:rsidRDefault="00094183">
      <w:pPr>
        <w:pStyle w:val="Standard"/>
        <w:spacing w:line="20" w:lineRule="atLeast"/>
        <w:jc w:val="both"/>
        <w:rPr>
          <w:color w:val="auto"/>
          <w:lang w:val="ru-RU"/>
        </w:rPr>
      </w:pPr>
    </w:p>
    <w:p w:rsidR="00094183" w:rsidRDefault="000941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094183" w:rsidRDefault="00094183">
      <w:pPr>
        <w:tabs>
          <w:tab w:val="left" w:pos="360"/>
        </w:tabs>
        <w:jc w:val="center"/>
      </w:pPr>
    </w:p>
    <w:p w:rsidR="00094183" w:rsidRDefault="00094183">
      <w:pPr>
        <w:tabs>
          <w:tab w:val="left" w:pos="360"/>
        </w:tabs>
        <w:jc w:val="center"/>
      </w:pPr>
    </w:p>
    <w:sectPr w:rsidR="00094183" w:rsidSect="002A53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849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42" w:rsidRDefault="00A90D42">
      <w:r>
        <w:separator/>
      </w:r>
    </w:p>
  </w:endnote>
  <w:endnote w:type="continuationSeparator" w:id="0">
    <w:p w:rsidR="00A90D42" w:rsidRDefault="00A9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83" w:rsidRDefault="000941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83" w:rsidRDefault="000941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83" w:rsidRDefault="00094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42" w:rsidRDefault="00A90D42">
      <w:r>
        <w:separator/>
      </w:r>
    </w:p>
  </w:footnote>
  <w:footnote w:type="continuationSeparator" w:id="0">
    <w:p w:rsidR="00A90D42" w:rsidRDefault="00A9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83" w:rsidRDefault="00B04600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553.1pt;margin-top:.05pt;width:4.5pt;height:13.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Pu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zosFbFDYKZarqoi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" stroked="f">
          <v:fill opacity="0"/>
          <v:textbox inset="0,0,0,0">
            <w:txbxContent>
              <w:p w:rsidR="00094183" w:rsidRDefault="00B04600">
                <w:pPr>
                  <w:pStyle w:val="af"/>
                </w:pPr>
                <w:r>
                  <w:rPr>
                    <w:rStyle w:val="a8"/>
                  </w:rPr>
                  <w:fldChar w:fldCharType="begin"/>
                </w:r>
                <w:r w:rsidR="0009418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9F4845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83" w:rsidRDefault="000941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3D2167"/>
    <w:multiLevelType w:val="multilevel"/>
    <w:tmpl w:val="83E0B16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AF852D9"/>
    <w:multiLevelType w:val="hybridMultilevel"/>
    <w:tmpl w:val="353E13AE"/>
    <w:lvl w:ilvl="0" w:tplc="36FA5FF2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F3511"/>
    <w:multiLevelType w:val="multilevel"/>
    <w:tmpl w:val="FC724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944395"/>
    <w:multiLevelType w:val="multilevel"/>
    <w:tmpl w:val="CA5A5C78"/>
    <w:lvl w:ilvl="0">
      <w:start w:val="1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7EE36AA"/>
    <w:multiLevelType w:val="multilevel"/>
    <w:tmpl w:val="C32AC5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86BC2"/>
    <w:rsid w:val="00000865"/>
    <w:rsid w:val="00002AB0"/>
    <w:rsid w:val="00003B8A"/>
    <w:rsid w:val="00003C29"/>
    <w:rsid w:val="00026CEF"/>
    <w:rsid w:val="000339EC"/>
    <w:rsid w:val="000738F6"/>
    <w:rsid w:val="00094183"/>
    <w:rsid w:val="000B531C"/>
    <w:rsid w:val="000D34F0"/>
    <w:rsid w:val="000D39BE"/>
    <w:rsid w:val="000D3B0E"/>
    <w:rsid w:val="000D3C81"/>
    <w:rsid w:val="000E7EC1"/>
    <w:rsid w:val="000F07DF"/>
    <w:rsid w:val="000F7F53"/>
    <w:rsid w:val="00141A06"/>
    <w:rsid w:val="001A0765"/>
    <w:rsid w:val="001A2279"/>
    <w:rsid w:val="001F3312"/>
    <w:rsid w:val="0022559D"/>
    <w:rsid w:val="002535D2"/>
    <w:rsid w:val="00260E3F"/>
    <w:rsid w:val="002735DA"/>
    <w:rsid w:val="002824E8"/>
    <w:rsid w:val="002A177D"/>
    <w:rsid w:val="002A53FA"/>
    <w:rsid w:val="002B4521"/>
    <w:rsid w:val="002F1D32"/>
    <w:rsid w:val="002F6049"/>
    <w:rsid w:val="00310ED5"/>
    <w:rsid w:val="00314260"/>
    <w:rsid w:val="00355801"/>
    <w:rsid w:val="0037483D"/>
    <w:rsid w:val="003F3DA4"/>
    <w:rsid w:val="0044217E"/>
    <w:rsid w:val="004437BD"/>
    <w:rsid w:val="0046057A"/>
    <w:rsid w:val="004806D1"/>
    <w:rsid w:val="004A2A70"/>
    <w:rsid w:val="004C217D"/>
    <w:rsid w:val="004D1A52"/>
    <w:rsid w:val="004F60BE"/>
    <w:rsid w:val="00501A41"/>
    <w:rsid w:val="00511FFC"/>
    <w:rsid w:val="005755F1"/>
    <w:rsid w:val="00580AC1"/>
    <w:rsid w:val="00590FD5"/>
    <w:rsid w:val="005A0A94"/>
    <w:rsid w:val="005A351E"/>
    <w:rsid w:val="005E3172"/>
    <w:rsid w:val="005F16BA"/>
    <w:rsid w:val="005F350D"/>
    <w:rsid w:val="00615AE8"/>
    <w:rsid w:val="0061610F"/>
    <w:rsid w:val="006676AC"/>
    <w:rsid w:val="00686BC2"/>
    <w:rsid w:val="006A3273"/>
    <w:rsid w:val="006B7D37"/>
    <w:rsid w:val="006F2504"/>
    <w:rsid w:val="00711628"/>
    <w:rsid w:val="00712640"/>
    <w:rsid w:val="00716CE6"/>
    <w:rsid w:val="00733990"/>
    <w:rsid w:val="00771136"/>
    <w:rsid w:val="00777817"/>
    <w:rsid w:val="007779B8"/>
    <w:rsid w:val="0078498D"/>
    <w:rsid w:val="007953A6"/>
    <w:rsid w:val="007B2645"/>
    <w:rsid w:val="007D56A7"/>
    <w:rsid w:val="007E2191"/>
    <w:rsid w:val="007F785E"/>
    <w:rsid w:val="0080345B"/>
    <w:rsid w:val="008245EF"/>
    <w:rsid w:val="00857827"/>
    <w:rsid w:val="0088158D"/>
    <w:rsid w:val="0089093C"/>
    <w:rsid w:val="00900AC9"/>
    <w:rsid w:val="00905D10"/>
    <w:rsid w:val="00921535"/>
    <w:rsid w:val="00952397"/>
    <w:rsid w:val="00977F9B"/>
    <w:rsid w:val="00987270"/>
    <w:rsid w:val="009A71CD"/>
    <w:rsid w:val="009E1FF1"/>
    <w:rsid w:val="009F4845"/>
    <w:rsid w:val="00A0164C"/>
    <w:rsid w:val="00A13CA1"/>
    <w:rsid w:val="00A1733F"/>
    <w:rsid w:val="00A25882"/>
    <w:rsid w:val="00A276B2"/>
    <w:rsid w:val="00A52680"/>
    <w:rsid w:val="00A90D42"/>
    <w:rsid w:val="00A93CBE"/>
    <w:rsid w:val="00A9737F"/>
    <w:rsid w:val="00AE05EB"/>
    <w:rsid w:val="00B04600"/>
    <w:rsid w:val="00B07DE9"/>
    <w:rsid w:val="00B14DF8"/>
    <w:rsid w:val="00B70C35"/>
    <w:rsid w:val="00B975FD"/>
    <w:rsid w:val="00BA4D79"/>
    <w:rsid w:val="00BB41FB"/>
    <w:rsid w:val="00BE420F"/>
    <w:rsid w:val="00C21B0A"/>
    <w:rsid w:val="00C7127F"/>
    <w:rsid w:val="00C80EE7"/>
    <w:rsid w:val="00C90983"/>
    <w:rsid w:val="00C91E19"/>
    <w:rsid w:val="00CC1472"/>
    <w:rsid w:val="00CC274B"/>
    <w:rsid w:val="00CC5F9F"/>
    <w:rsid w:val="00D06599"/>
    <w:rsid w:val="00D10D65"/>
    <w:rsid w:val="00D667AC"/>
    <w:rsid w:val="00D67B96"/>
    <w:rsid w:val="00DE3248"/>
    <w:rsid w:val="00DF39AB"/>
    <w:rsid w:val="00E113D0"/>
    <w:rsid w:val="00E15D2B"/>
    <w:rsid w:val="00E16AEF"/>
    <w:rsid w:val="00E16BBB"/>
    <w:rsid w:val="00E24D73"/>
    <w:rsid w:val="00E32494"/>
    <w:rsid w:val="00E51E2B"/>
    <w:rsid w:val="00E918D3"/>
    <w:rsid w:val="00E95B90"/>
    <w:rsid w:val="00EB5800"/>
    <w:rsid w:val="00EC738F"/>
    <w:rsid w:val="00EC779A"/>
    <w:rsid w:val="00ED7A27"/>
    <w:rsid w:val="00F00F4B"/>
    <w:rsid w:val="00F21BAC"/>
    <w:rsid w:val="00F34156"/>
    <w:rsid w:val="00F519B5"/>
    <w:rsid w:val="00F83A15"/>
    <w:rsid w:val="00FA5307"/>
    <w:rsid w:val="00FF19BA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B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51E2B"/>
    <w:pPr>
      <w:numPr>
        <w:numId w:val="1"/>
      </w:numPr>
      <w:spacing w:before="280" w:after="2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E3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E2191"/>
    <w:rPr>
      <w:rFonts w:ascii="Cambria" w:hAnsi="Cambria"/>
      <w:b/>
      <w:kern w:val="32"/>
      <w:sz w:val="32"/>
      <w:lang w:eastAsia="ar-SA" w:bidi="ar-SA"/>
    </w:rPr>
  </w:style>
  <w:style w:type="character" w:customStyle="1" w:styleId="WW8Num2z0">
    <w:name w:val="WW8Num2z0"/>
    <w:uiPriority w:val="99"/>
    <w:rsid w:val="00E51E2B"/>
  </w:style>
  <w:style w:type="character" w:customStyle="1" w:styleId="WW8Num3z0">
    <w:name w:val="WW8Num3z0"/>
    <w:uiPriority w:val="99"/>
    <w:rsid w:val="00E51E2B"/>
  </w:style>
  <w:style w:type="character" w:customStyle="1" w:styleId="WW8Num4z0">
    <w:name w:val="WW8Num4z0"/>
    <w:uiPriority w:val="99"/>
    <w:rsid w:val="00E51E2B"/>
  </w:style>
  <w:style w:type="character" w:customStyle="1" w:styleId="Absatz-Standardschriftart">
    <w:name w:val="Absatz-Standardschriftart"/>
    <w:uiPriority w:val="99"/>
    <w:rsid w:val="00E51E2B"/>
  </w:style>
  <w:style w:type="character" w:customStyle="1" w:styleId="WW8Num4z1">
    <w:name w:val="WW8Num4z1"/>
    <w:uiPriority w:val="99"/>
    <w:rsid w:val="00E51E2B"/>
    <w:rPr>
      <w:rFonts w:ascii="Courier New" w:hAnsi="Courier New"/>
    </w:rPr>
  </w:style>
  <w:style w:type="character" w:customStyle="1" w:styleId="WW8Num4z2">
    <w:name w:val="WW8Num4z2"/>
    <w:uiPriority w:val="99"/>
    <w:rsid w:val="00E51E2B"/>
    <w:rPr>
      <w:rFonts w:ascii="Wingdings" w:hAnsi="Wingdings"/>
    </w:rPr>
  </w:style>
  <w:style w:type="character" w:customStyle="1" w:styleId="WW8Num5z0">
    <w:name w:val="WW8Num5z0"/>
    <w:uiPriority w:val="99"/>
    <w:rsid w:val="00E51E2B"/>
    <w:rPr>
      <w:rFonts w:ascii="Symbol" w:hAnsi="Symbol"/>
    </w:rPr>
  </w:style>
  <w:style w:type="character" w:customStyle="1" w:styleId="WW8Num6z0">
    <w:name w:val="WW8Num6z0"/>
    <w:uiPriority w:val="99"/>
    <w:rsid w:val="00E51E2B"/>
  </w:style>
  <w:style w:type="character" w:customStyle="1" w:styleId="WW8Num6z1">
    <w:name w:val="WW8Num6z1"/>
    <w:uiPriority w:val="99"/>
    <w:rsid w:val="00E51E2B"/>
    <w:rPr>
      <w:rFonts w:ascii="Courier New" w:hAnsi="Courier New"/>
    </w:rPr>
  </w:style>
  <w:style w:type="character" w:customStyle="1" w:styleId="WW8Num6z2">
    <w:name w:val="WW8Num6z2"/>
    <w:uiPriority w:val="99"/>
    <w:rsid w:val="00E51E2B"/>
    <w:rPr>
      <w:rFonts w:ascii="Wingdings" w:hAnsi="Wingdings"/>
    </w:rPr>
  </w:style>
  <w:style w:type="character" w:customStyle="1" w:styleId="4">
    <w:name w:val="Основной шрифт абзаца4"/>
    <w:uiPriority w:val="99"/>
    <w:rsid w:val="00E51E2B"/>
  </w:style>
  <w:style w:type="character" w:customStyle="1" w:styleId="WW-Absatz-Standardschriftart">
    <w:name w:val="WW-Absatz-Standardschriftart"/>
    <w:uiPriority w:val="99"/>
    <w:rsid w:val="00E51E2B"/>
  </w:style>
  <w:style w:type="character" w:customStyle="1" w:styleId="3">
    <w:name w:val="Основной шрифт абзаца3"/>
    <w:uiPriority w:val="99"/>
    <w:rsid w:val="00E51E2B"/>
  </w:style>
  <w:style w:type="character" w:customStyle="1" w:styleId="WW8Num2z1">
    <w:name w:val="WW8Num2z1"/>
    <w:uiPriority w:val="99"/>
    <w:rsid w:val="00E51E2B"/>
  </w:style>
  <w:style w:type="character" w:customStyle="1" w:styleId="WW8Num5z1">
    <w:name w:val="WW8Num5z1"/>
    <w:uiPriority w:val="99"/>
    <w:rsid w:val="00E51E2B"/>
  </w:style>
  <w:style w:type="character" w:customStyle="1" w:styleId="WW8Num5z2">
    <w:name w:val="WW8Num5z2"/>
    <w:uiPriority w:val="99"/>
    <w:rsid w:val="00E51E2B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E51E2B"/>
  </w:style>
  <w:style w:type="character" w:customStyle="1" w:styleId="WW8Num1z0">
    <w:name w:val="WW8Num1z0"/>
    <w:uiPriority w:val="99"/>
    <w:rsid w:val="00E51E2B"/>
  </w:style>
  <w:style w:type="character" w:customStyle="1" w:styleId="WW8Num7z0">
    <w:name w:val="WW8Num7z0"/>
    <w:uiPriority w:val="99"/>
    <w:rsid w:val="00E51E2B"/>
  </w:style>
  <w:style w:type="character" w:customStyle="1" w:styleId="WW8Num8z0">
    <w:name w:val="WW8Num8z0"/>
    <w:uiPriority w:val="99"/>
    <w:rsid w:val="00E51E2B"/>
  </w:style>
  <w:style w:type="character" w:customStyle="1" w:styleId="WW8Num9z0">
    <w:name w:val="WW8Num9z0"/>
    <w:uiPriority w:val="99"/>
    <w:rsid w:val="00E51E2B"/>
  </w:style>
  <w:style w:type="character" w:customStyle="1" w:styleId="WW8Num10z0">
    <w:name w:val="WW8Num10z0"/>
    <w:uiPriority w:val="99"/>
    <w:rsid w:val="00E51E2B"/>
    <w:rPr>
      <w:rFonts w:ascii="Symbol" w:hAnsi="Symbol"/>
    </w:rPr>
  </w:style>
  <w:style w:type="character" w:customStyle="1" w:styleId="WW8Num10z1">
    <w:name w:val="WW8Num10z1"/>
    <w:uiPriority w:val="99"/>
    <w:rsid w:val="00E51E2B"/>
    <w:rPr>
      <w:rFonts w:ascii="Courier New" w:hAnsi="Courier New"/>
    </w:rPr>
  </w:style>
  <w:style w:type="character" w:customStyle="1" w:styleId="WW8Num10z2">
    <w:name w:val="WW8Num10z2"/>
    <w:uiPriority w:val="99"/>
    <w:rsid w:val="00E51E2B"/>
    <w:rPr>
      <w:rFonts w:ascii="Wingdings" w:hAnsi="Wingdings"/>
    </w:rPr>
  </w:style>
  <w:style w:type="character" w:customStyle="1" w:styleId="WW8Num11z0">
    <w:name w:val="WW8Num11z0"/>
    <w:uiPriority w:val="99"/>
    <w:rsid w:val="00E51E2B"/>
  </w:style>
  <w:style w:type="character" w:customStyle="1" w:styleId="WW8Num12z0">
    <w:name w:val="WW8Num12z0"/>
    <w:uiPriority w:val="99"/>
    <w:rsid w:val="00E51E2B"/>
  </w:style>
  <w:style w:type="character" w:customStyle="1" w:styleId="WW8Num13z0">
    <w:name w:val="WW8Num13z0"/>
    <w:uiPriority w:val="99"/>
    <w:rsid w:val="00E51E2B"/>
    <w:rPr>
      <w:rFonts w:ascii="Symbol" w:hAnsi="Symbol"/>
    </w:rPr>
  </w:style>
  <w:style w:type="character" w:customStyle="1" w:styleId="WW8Num13z1">
    <w:name w:val="WW8Num13z1"/>
    <w:uiPriority w:val="99"/>
    <w:rsid w:val="00E51E2B"/>
    <w:rPr>
      <w:rFonts w:ascii="Courier New" w:hAnsi="Courier New"/>
    </w:rPr>
  </w:style>
  <w:style w:type="character" w:customStyle="1" w:styleId="WW8Num13z2">
    <w:name w:val="WW8Num13z2"/>
    <w:uiPriority w:val="99"/>
    <w:rsid w:val="00E51E2B"/>
    <w:rPr>
      <w:rFonts w:ascii="Wingdings" w:hAnsi="Wingdings"/>
    </w:rPr>
  </w:style>
  <w:style w:type="character" w:customStyle="1" w:styleId="WW8Num14z0">
    <w:name w:val="WW8Num14z0"/>
    <w:uiPriority w:val="99"/>
    <w:rsid w:val="00E51E2B"/>
    <w:rPr>
      <w:u w:val="none"/>
    </w:rPr>
  </w:style>
  <w:style w:type="character" w:customStyle="1" w:styleId="WW8Num14z1">
    <w:name w:val="WW8Num14z1"/>
    <w:uiPriority w:val="99"/>
    <w:rsid w:val="00E51E2B"/>
  </w:style>
  <w:style w:type="character" w:customStyle="1" w:styleId="WW8Num15z0">
    <w:name w:val="WW8Num15z0"/>
    <w:uiPriority w:val="99"/>
    <w:rsid w:val="00E51E2B"/>
    <w:rPr>
      <w:u w:val="none"/>
    </w:rPr>
  </w:style>
  <w:style w:type="character" w:customStyle="1" w:styleId="WW8Num15z1">
    <w:name w:val="WW8Num15z1"/>
    <w:uiPriority w:val="99"/>
    <w:rsid w:val="00E51E2B"/>
  </w:style>
  <w:style w:type="character" w:customStyle="1" w:styleId="WW8Num16z0">
    <w:name w:val="WW8Num16z0"/>
    <w:uiPriority w:val="99"/>
    <w:rsid w:val="00E51E2B"/>
  </w:style>
  <w:style w:type="character" w:customStyle="1" w:styleId="WW8Num17z0">
    <w:name w:val="WW8Num17z0"/>
    <w:uiPriority w:val="99"/>
    <w:rsid w:val="00E51E2B"/>
  </w:style>
  <w:style w:type="character" w:customStyle="1" w:styleId="WW8Num18z0">
    <w:name w:val="WW8Num18z0"/>
    <w:uiPriority w:val="99"/>
    <w:rsid w:val="00E51E2B"/>
  </w:style>
  <w:style w:type="character" w:customStyle="1" w:styleId="WW8Num19z0">
    <w:name w:val="WW8Num19z0"/>
    <w:uiPriority w:val="99"/>
    <w:rsid w:val="00E51E2B"/>
  </w:style>
  <w:style w:type="character" w:customStyle="1" w:styleId="WW8Num20z0">
    <w:name w:val="WW8Num20z0"/>
    <w:uiPriority w:val="99"/>
    <w:rsid w:val="00E51E2B"/>
    <w:rPr>
      <w:u w:val="none"/>
    </w:rPr>
  </w:style>
  <w:style w:type="character" w:customStyle="1" w:styleId="WW8Num20z1">
    <w:name w:val="WW8Num20z1"/>
    <w:uiPriority w:val="99"/>
    <w:rsid w:val="00E51E2B"/>
  </w:style>
  <w:style w:type="character" w:customStyle="1" w:styleId="WW8Num21z0">
    <w:name w:val="WW8Num21z0"/>
    <w:uiPriority w:val="99"/>
    <w:rsid w:val="00E51E2B"/>
    <w:rPr>
      <w:u w:val="none"/>
    </w:rPr>
  </w:style>
  <w:style w:type="character" w:customStyle="1" w:styleId="WW8Num21z1">
    <w:name w:val="WW8Num21z1"/>
    <w:uiPriority w:val="99"/>
    <w:rsid w:val="00E51E2B"/>
  </w:style>
  <w:style w:type="character" w:customStyle="1" w:styleId="WW8Num22z0">
    <w:name w:val="WW8Num22z0"/>
    <w:uiPriority w:val="99"/>
    <w:rsid w:val="00E51E2B"/>
    <w:rPr>
      <w:b/>
    </w:rPr>
  </w:style>
  <w:style w:type="character" w:customStyle="1" w:styleId="WW8Num23z0">
    <w:name w:val="WW8Num23z0"/>
    <w:uiPriority w:val="99"/>
    <w:rsid w:val="00E51E2B"/>
    <w:rPr>
      <w:b/>
    </w:rPr>
  </w:style>
  <w:style w:type="character" w:customStyle="1" w:styleId="WW8Num23z1">
    <w:name w:val="WW8Num23z1"/>
    <w:uiPriority w:val="99"/>
    <w:rsid w:val="00E51E2B"/>
  </w:style>
  <w:style w:type="character" w:customStyle="1" w:styleId="WW8Num24z0">
    <w:name w:val="WW8Num24z0"/>
    <w:uiPriority w:val="99"/>
    <w:rsid w:val="00E51E2B"/>
  </w:style>
  <w:style w:type="character" w:customStyle="1" w:styleId="WW8Num25z0">
    <w:name w:val="WW8Num25z0"/>
    <w:uiPriority w:val="99"/>
    <w:rsid w:val="00E51E2B"/>
  </w:style>
  <w:style w:type="character" w:customStyle="1" w:styleId="WW8Num26z0">
    <w:name w:val="WW8Num26z0"/>
    <w:uiPriority w:val="99"/>
    <w:rsid w:val="00E51E2B"/>
    <w:rPr>
      <w:rFonts w:ascii="Symbol" w:hAnsi="Symbol"/>
    </w:rPr>
  </w:style>
  <w:style w:type="character" w:customStyle="1" w:styleId="WW8Num26z1">
    <w:name w:val="WW8Num26z1"/>
    <w:uiPriority w:val="99"/>
    <w:rsid w:val="00E51E2B"/>
    <w:rPr>
      <w:rFonts w:ascii="Courier New" w:hAnsi="Courier New"/>
    </w:rPr>
  </w:style>
  <w:style w:type="character" w:customStyle="1" w:styleId="WW8Num26z2">
    <w:name w:val="WW8Num26z2"/>
    <w:uiPriority w:val="99"/>
    <w:rsid w:val="00E51E2B"/>
    <w:rPr>
      <w:rFonts w:ascii="Wingdings" w:hAnsi="Wingdings"/>
    </w:rPr>
  </w:style>
  <w:style w:type="character" w:customStyle="1" w:styleId="WW8Num27z0">
    <w:name w:val="WW8Num27z0"/>
    <w:uiPriority w:val="99"/>
    <w:rsid w:val="00E51E2B"/>
  </w:style>
  <w:style w:type="character" w:customStyle="1" w:styleId="WW8Num28z0">
    <w:name w:val="WW8Num28z0"/>
    <w:uiPriority w:val="99"/>
    <w:rsid w:val="00E51E2B"/>
    <w:rPr>
      <w:rFonts w:ascii="Symbol" w:hAnsi="Symbol"/>
    </w:rPr>
  </w:style>
  <w:style w:type="character" w:customStyle="1" w:styleId="WW8Num28z1">
    <w:name w:val="WW8Num28z1"/>
    <w:uiPriority w:val="99"/>
    <w:rsid w:val="00E51E2B"/>
    <w:rPr>
      <w:rFonts w:ascii="Courier New" w:hAnsi="Courier New"/>
    </w:rPr>
  </w:style>
  <w:style w:type="character" w:customStyle="1" w:styleId="WW8Num28z2">
    <w:name w:val="WW8Num28z2"/>
    <w:uiPriority w:val="99"/>
    <w:rsid w:val="00E51E2B"/>
    <w:rPr>
      <w:rFonts w:ascii="Wingdings" w:hAnsi="Wingdings"/>
    </w:rPr>
  </w:style>
  <w:style w:type="character" w:customStyle="1" w:styleId="WW8Num29z0">
    <w:name w:val="WW8Num29z0"/>
    <w:uiPriority w:val="99"/>
    <w:rsid w:val="00E51E2B"/>
    <w:rPr>
      <w:u w:val="none"/>
    </w:rPr>
  </w:style>
  <w:style w:type="character" w:customStyle="1" w:styleId="WW8Num29z1">
    <w:name w:val="WW8Num29z1"/>
    <w:uiPriority w:val="99"/>
    <w:rsid w:val="00E51E2B"/>
  </w:style>
  <w:style w:type="character" w:customStyle="1" w:styleId="10">
    <w:name w:val="Основной шрифт абзаца1"/>
    <w:uiPriority w:val="99"/>
    <w:rsid w:val="00E51E2B"/>
  </w:style>
  <w:style w:type="character" w:customStyle="1" w:styleId="12">
    <w:name w:val="Заголовок 1 Знак"/>
    <w:uiPriority w:val="99"/>
    <w:rsid w:val="00E51E2B"/>
    <w:rPr>
      <w:rFonts w:ascii="Cambria" w:hAnsi="Cambria"/>
      <w:b/>
      <w:kern w:val="1"/>
      <w:sz w:val="32"/>
    </w:rPr>
  </w:style>
  <w:style w:type="character" w:customStyle="1" w:styleId="a4">
    <w:name w:val="Основной текст Знак"/>
    <w:uiPriority w:val="99"/>
    <w:rsid w:val="00E51E2B"/>
    <w:rPr>
      <w:sz w:val="20"/>
    </w:rPr>
  </w:style>
  <w:style w:type="character" w:customStyle="1" w:styleId="a5">
    <w:name w:val="Верхний колонтитул Знак"/>
    <w:uiPriority w:val="99"/>
    <w:rsid w:val="00E51E2B"/>
    <w:rPr>
      <w:sz w:val="20"/>
    </w:rPr>
  </w:style>
  <w:style w:type="character" w:customStyle="1" w:styleId="a6">
    <w:name w:val="Текст выноски Знак"/>
    <w:uiPriority w:val="99"/>
    <w:rsid w:val="00E51E2B"/>
    <w:rPr>
      <w:rFonts w:ascii="Tahoma" w:hAnsi="Tahoma"/>
      <w:sz w:val="16"/>
    </w:rPr>
  </w:style>
  <w:style w:type="character" w:customStyle="1" w:styleId="a7">
    <w:name w:val="Название Знак"/>
    <w:uiPriority w:val="99"/>
    <w:rsid w:val="00E51E2B"/>
    <w:rPr>
      <w:rFonts w:ascii="Cambria" w:hAnsi="Cambria"/>
      <w:b/>
      <w:kern w:val="1"/>
      <w:sz w:val="32"/>
    </w:rPr>
  </w:style>
  <w:style w:type="character" w:styleId="a8">
    <w:name w:val="page number"/>
    <w:uiPriority w:val="99"/>
    <w:rsid w:val="00E51E2B"/>
    <w:rPr>
      <w:rFonts w:cs="Times New Roman"/>
    </w:rPr>
  </w:style>
  <w:style w:type="character" w:styleId="a9">
    <w:name w:val="Hyperlink"/>
    <w:uiPriority w:val="99"/>
    <w:rsid w:val="00E51E2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51E2B"/>
  </w:style>
  <w:style w:type="character" w:styleId="aa">
    <w:name w:val="Strong"/>
    <w:uiPriority w:val="99"/>
    <w:qFormat/>
    <w:rsid w:val="00E51E2B"/>
    <w:rPr>
      <w:rFonts w:cs="Times New Roman"/>
      <w:b/>
    </w:rPr>
  </w:style>
  <w:style w:type="character" w:customStyle="1" w:styleId="ab">
    <w:name w:val="Символ нумерации"/>
    <w:uiPriority w:val="99"/>
    <w:rsid w:val="00E51E2B"/>
  </w:style>
  <w:style w:type="character" w:customStyle="1" w:styleId="13">
    <w:name w:val="Знак примечания1"/>
    <w:uiPriority w:val="99"/>
    <w:rsid w:val="00E51E2B"/>
    <w:rPr>
      <w:sz w:val="16"/>
    </w:rPr>
  </w:style>
  <w:style w:type="character" w:customStyle="1" w:styleId="14">
    <w:name w:val="Знак Знак1"/>
    <w:uiPriority w:val="99"/>
    <w:rsid w:val="00E51E2B"/>
  </w:style>
  <w:style w:type="character" w:customStyle="1" w:styleId="ac">
    <w:name w:val="Знак Знак"/>
    <w:uiPriority w:val="99"/>
    <w:rsid w:val="00E51E2B"/>
    <w:rPr>
      <w:b/>
    </w:rPr>
  </w:style>
  <w:style w:type="paragraph" w:customStyle="1" w:styleId="15">
    <w:name w:val="Заголовок1"/>
    <w:basedOn w:val="a"/>
    <w:next w:val="a0"/>
    <w:uiPriority w:val="99"/>
    <w:rsid w:val="00E51E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E51E2B"/>
    <w:pPr>
      <w:jc w:val="both"/>
    </w:pPr>
  </w:style>
  <w:style w:type="character" w:customStyle="1" w:styleId="16">
    <w:name w:val="Основной текст Знак1"/>
    <w:link w:val="a0"/>
    <w:uiPriority w:val="99"/>
    <w:semiHidden/>
    <w:locked/>
    <w:rsid w:val="007E2191"/>
    <w:rPr>
      <w:sz w:val="20"/>
      <w:lang w:eastAsia="ar-SA" w:bidi="ar-SA"/>
    </w:rPr>
  </w:style>
  <w:style w:type="paragraph" w:styleId="ad">
    <w:name w:val="List"/>
    <w:basedOn w:val="a0"/>
    <w:uiPriority w:val="99"/>
    <w:rsid w:val="00E51E2B"/>
    <w:rPr>
      <w:rFonts w:cs="Mangal"/>
    </w:rPr>
  </w:style>
  <w:style w:type="paragraph" w:customStyle="1" w:styleId="40">
    <w:name w:val="Название4"/>
    <w:basedOn w:val="a"/>
    <w:uiPriority w:val="99"/>
    <w:rsid w:val="00E51E2B"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41">
    <w:name w:val="Указатель4"/>
    <w:basedOn w:val="a"/>
    <w:uiPriority w:val="99"/>
    <w:rsid w:val="00E51E2B"/>
    <w:pPr>
      <w:suppressLineNumbers/>
    </w:pPr>
    <w:rPr>
      <w:rFonts w:ascii="Arial" w:hAnsi="Arial" w:cs="Lohit Devanagari"/>
    </w:rPr>
  </w:style>
  <w:style w:type="paragraph" w:customStyle="1" w:styleId="30">
    <w:name w:val="Название3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E51E2B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E51E2B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rsid w:val="00E51E2B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E51E2B"/>
    <w:pPr>
      <w:spacing w:before="280" w:after="280"/>
    </w:pPr>
    <w:rPr>
      <w:sz w:val="24"/>
      <w:szCs w:val="24"/>
    </w:rPr>
  </w:style>
  <w:style w:type="paragraph" w:styleId="af">
    <w:name w:val="header"/>
    <w:basedOn w:val="a"/>
    <w:link w:val="19"/>
    <w:uiPriority w:val="99"/>
    <w:rsid w:val="00E51E2B"/>
    <w:pPr>
      <w:spacing w:before="90" w:after="90"/>
    </w:pPr>
  </w:style>
  <w:style w:type="character" w:customStyle="1" w:styleId="19">
    <w:name w:val="Верхний колонтитул Знак1"/>
    <w:link w:val="af"/>
    <w:uiPriority w:val="99"/>
    <w:semiHidden/>
    <w:locked/>
    <w:rsid w:val="007E2191"/>
    <w:rPr>
      <w:sz w:val="20"/>
      <w:lang w:eastAsia="ar-SA" w:bidi="ar-SA"/>
    </w:rPr>
  </w:style>
  <w:style w:type="paragraph" w:styleId="af0">
    <w:name w:val="Balloon Text"/>
    <w:basedOn w:val="a"/>
    <w:link w:val="1a"/>
    <w:uiPriority w:val="99"/>
    <w:rsid w:val="00E51E2B"/>
    <w:rPr>
      <w:sz w:val="2"/>
    </w:rPr>
  </w:style>
  <w:style w:type="character" w:customStyle="1" w:styleId="1a">
    <w:name w:val="Текст выноски Знак1"/>
    <w:link w:val="af0"/>
    <w:uiPriority w:val="99"/>
    <w:semiHidden/>
    <w:locked/>
    <w:rsid w:val="007E2191"/>
    <w:rPr>
      <w:sz w:val="2"/>
      <w:lang w:eastAsia="ar-SA" w:bidi="ar-SA"/>
    </w:rPr>
  </w:style>
  <w:style w:type="paragraph" w:customStyle="1" w:styleId="af1">
    <w:name w:val="Заголовок"/>
    <w:basedOn w:val="a"/>
    <w:next w:val="af2"/>
    <w:link w:val="af3"/>
    <w:uiPriority w:val="99"/>
    <w:qFormat/>
    <w:rsid w:val="00E51E2B"/>
    <w:pPr>
      <w:spacing w:before="90" w:after="9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uiPriority w:val="99"/>
    <w:locked/>
    <w:rsid w:val="007E2191"/>
    <w:rPr>
      <w:rFonts w:ascii="Cambria" w:hAnsi="Cambria"/>
      <w:b/>
      <w:kern w:val="28"/>
      <w:sz w:val="32"/>
      <w:lang w:eastAsia="ar-SA" w:bidi="ar-SA"/>
    </w:rPr>
  </w:style>
  <w:style w:type="paragraph" w:styleId="af2">
    <w:name w:val="Subtitle"/>
    <w:basedOn w:val="15"/>
    <w:next w:val="a0"/>
    <w:link w:val="af4"/>
    <w:uiPriority w:val="99"/>
    <w:qFormat/>
    <w:rsid w:val="00E51E2B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2"/>
    <w:uiPriority w:val="99"/>
    <w:locked/>
    <w:rsid w:val="007E2191"/>
    <w:rPr>
      <w:rFonts w:ascii="Cambria" w:hAnsi="Cambria"/>
      <w:sz w:val="24"/>
      <w:lang w:eastAsia="ar-SA" w:bidi="ar-SA"/>
    </w:rPr>
  </w:style>
  <w:style w:type="paragraph" w:customStyle="1" w:styleId="Standard">
    <w:name w:val="Standard"/>
    <w:uiPriority w:val="99"/>
    <w:rsid w:val="00E51E2B"/>
    <w:pPr>
      <w:widowControl w:val="0"/>
      <w:suppressAutoHyphens/>
    </w:pPr>
    <w:rPr>
      <w:rFonts w:cs="Tahoma"/>
      <w:color w:val="000000"/>
      <w:kern w:val="1"/>
      <w:sz w:val="24"/>
      <w:szCs w:val="24"/>
      <w:lang w:val="en-US" w:eastAsia="ta-IN" w:bidi="ta-IN"/>
    </w:rPr>
  </w:style>
  <w:style w:type="paragraph" w:customStyle="1" w:styleId="msonormalbullet1gif">
    <w:name w:val="msonormalbullet1.gif"/>
    <w:basedOn w:val="a"/>
    <w:uiPriority w:val="99"/>
    <w:rsid w:val="00E51E2B"/>
    <w:pPr>
      <w:spacing w:before="280" w:after="280"/>
    </w:pPr>
    <w:rPr>
      <w:sz w:val="24"/>
      <w:szCs w:val="24"/>
    </w:rPr>
  </w:style>
  <w:style w:type="paragraph" w:customStyle="1" w:styleId="af5">
    <w:name w:val="Стиль"/>
    <w:uiPriority w:val="99"/>
    <w:rsid w:val="00E51E2B"/>
    <w:pPr>
      <w:widowControl w:val="0"/>
      <w:suppressAutoHyphens/>
      <w:autoSpaceDE w:val="0"/>
    </w:pPr>
    <w:rPr>
      <w:rFonts w:cs="Calibri"/>
      <w:kern w:val="1"/>
      <w:sz w:val="24"/>
      <w:szCs w:val="24"/>
      <w:lang w:eastAsia="ar-SA"/>
    </w:rPr>
  </w:style>
  <w:style w:type="paragraph" w:customStyle="1" w:styleId="1b">
    <w:name w:val="Обычный отступ1"/>
    <w:basedOn w:val="a"/>
    <w:uiPriority w:val="99"/>
    <w:rsid w:val="00E51E2B"/>
    <w:pPr>
      <w:overflowPunct w:val="0"/>
      <w:autoSpaceDE w:val="0"/>
      <w:ind w:left="720"/>
    </w:pPr>
  </w:style>
  <w:style w:type="paragraph" w:customStyle="1" w:styleId="af6">
    <w:name w:val="Содержимое таблицы"/>
    <w:basedOn w:val="a"/>
    <w:uiPriority w:val="99"/>
    <w:rsid w:val="00E51E2B"/>
    <w:pPr>
      <w:suppressLineNumbers/>
    </w:pPr>
  </w:style>
  <w:style w:type="paragraph" w:customStyle="1" w:styleId="af7">
    <w:name w:val="Заголовок таблицы"/>
    <w:basedOn w:val="af6"/>
    <w:uiPriority w:val="99"/>
    <w:rsid w:val="00E51E2B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uiPriority w:val="99"/>
    <w:rsid w:val="00E51E2B"/>
  </w:style>
  <w:style w:type="paragraph" w:styleId="af9">
    <w:name w:val="footer"/>
    <w:basedOn w:val="a"/>
    <w:link w:val="afa"/>
    <w:uiPriority w:val="99"/>
    <w:rsid w:val="00E51E2B"/>
    <w:pPr>
      <w:suppressLineNumbers/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link w:val="af9"/>
    <w:uiPriority w:val="99"/>
    <w:semiHidden/>
    <w:locked/>
    <w:rsid w:val="007E2191"/>
    <w:rPr>
      <w:sz w:val="20"/>
      <w:lang w:eastAsia="ar-SA" w:bidi="ar-SA"/>
    </w:rPr>
  </w:style>
  <w:style w:type="paragraph" w:customStyle="1" w:styleId="1c">
    <w:name w:val="Текст примечания1"/>
    <w:basedOn w:val="a"/>
    <w:uiPriority w:val="99"/>
    <w:rsid w:val="00E51E2B"/>
    <w:pPr>
      <w:spacing w:before="120" w:after="120" w:line="276" w:lineRule="auto"/>
    </w:pPr>
    <w:rPr>
      <w:rFonts w:cs="Calibri"/>
    </w:rPr>
  </w:style>
  <w:style w:type="paragraph" w:customStyle="1" w:styleId="24">
    <w:name w:val="Текст примечания2"/>
    <w:basedOn w:val="a"/>
    <w:uiPriority w:val="99"/>
    <w:rsid w:val="00E51E2B"/>
  </w:style>
  <w:style w:type="paragraph" w:styleId="afb">
    <w:name w:val="annotation text"/>
    <w:basedOn w:val="a"/>
    <w:link w:val="afc"/>
    <w:uiPriority w:val="99"/>
    <w:semiHidden/>
    <w:rsid w:val="004437BD"/>
  </w:style>
  <w:style w:type="character" w:customStyle="1" w:styleId="afc">
    <w:name w:val="Текст примечания Знак"/>
    <w:link w:val="afb"/>
    <w:uiPriority w:val="99"/>
    <w:semiHidden/>
    <w:locked/>
    <w:rsid w:val="007E2191"/>
    <w:rPr>
      <w:sz w:val="20"/>
      <w:lang w:eastAsia="ar-SA" w:bidi="ar-SA"/>
    </w:rPr>
  </w:style>
  <w:style w:type="paragraph" w:styleId="afd">
    <w:name w:val="annotation subject"/>
    <w:basedOn w:val="24"/>
    <w:next w:val="24"/>
    <w:link w:val="afe"/>
    <w:uiPriority w:val="99"/>
    <w:rsid w:val="00E51E2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E2191"/>
    <w:rPr>
      <w:b/>
      <w:sz w:val="20"/>
      <w:lang w:eastAsia="ar-SA" w:bidi="ar-SA"/>
    </w:rPr>
  </w:style>
  <w:style w:type="character" w:customStyle="1" w:styleId="25">
    <w:name w:val="Основной текст (2)_"/>
    <w:link w:val="26"/>
    <w:uiPriority w:val="99"/>
    <w:locked/>
    <w:rsid w:val="004806D1"/>
    <w:rPr>
      <w:spacing w:val="-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806D1"/>
    <w:pPr>
      <w:shd w:val="clear" w:color="auto" w:fill="FFFFFF"/>
      <w:suppressAutoHyphens w:val="0"/>
      <w:spacing w:before="180" w:after="180" w:line="269" w:lineRule="exact"/>
      <w:ind w:hanging="460"/>
    </w:pPr>
    <w:rPr>
      <w:spacing w:val="-7"/>
      <w:sz w:val="22"/>
      <w:szCs w:val="22"/>
      <w:lang w:eastAsia="ru-RU"/>
    </w:rPr>
  </w:style>
  <w:style w:type="character" w:customStyle="1" w:styleId="aff">
    <w:name w:val="Основной текст + Полужирный"/>
    <w:aliases w:val="Интервал 0 pt,Основной текст (2) + 12,5 pt,Полужирный,Интервал 0 pt3"/>
    <w:rsid w:val="004806D1"/>
    <w:rPr>
      <w:rFonts w:ascii="Times New Roman" w:eastAsia="Times New Roman" w:hAnsi="Times New Roman" w:cs="Times New Roman"/>
      <w:b/>
      <w:bCs/>
      <w:spacing w:val="-9"/>
      <w:sz w:val="22"/>
      <w:szCs w:val="22"/>
      <w:shd w:val="clear" w:color="auto" w:fill="FFFFFF"/>
    </w:rPr>
  </w:style>
  <w:style w:type="character" w:customStyle="1" w:styleId="aff0">
    <w:name w:val="Основной текст_"/>
    <w:link w:val="1d"/>
    <w:uiPriority w:val="99"/>
    <w:locked/>
    <w:rsid w:val="000339EC"/>
    <w:rPr>
      <w:spacing w:val="-9"/>
      <w:shd w:val="clear" w:color="auto" w:fill="FFFFFF"/>
    </w:rPr>
  </w:style>
  <w:style w:type="paragraph" w:customStyle="1" w:styleId="1d">
    <w:name w:val="Основной текст1"/>
    <w:basedOn w:val="a"/>
    <w:link w:val="aff0"/>
    <w:uiPriority w:val="99"/>
    <w:rsid w:val="000339EC"/>
    <w:pPr>
      <w:shd w:val="clear" w:color="auto" w:fill="FFFFFF"/>
      <w:suppressAutoHyphens w:val="0"/>
      <w:spacing w:line="266" w:lineRule="exact"/>
      <w:ind w:hanging="460"/>
    </w:pPr>
    <w:rPr>
      <w:spacing w:val="-9"/>
      <w:sz w:val="22"/>
      <w:szCs w:val="22"/>
      <w:lang w:eastAsia="ru-RU"/>
    </w:rPr>
  </w:style>
  <w:style w:type="character" w:customStyle="1" w:styleId="20">
    <w:name w:val="Заголовок 2 Знак"/>
    <w:link w:val="2"/>
    <w:rsid w:val="00DE32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B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51E2B"/>
    <w:pPr>
      <w:numPr>
        <w:numId w:val="1"/>
      </w:numPr>
      <w:spacing w:before="280" w:after="2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E3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E2191"/>
    <w:rPr>
      <w:rFonts w:ascii="Cambria" w:hAnsi="Cambria"/>
      <w:b/>
      <w:kern w:val="32"/>
      <w:sz w:val="32"/>
      <w:lang w:eastAsia="ar-SA" w:bidi="ar-SA"/>
    </w:rPr>
  </w:style>
  <w:style w:type="character" w:customStyle="1" w:styleId="WW8Num2z0">
    <w:name w:val="WW8Num2z0"/>
    <w:uiPriority w:val="99"/>
    <w:rsid w:val="00E51E2B"/>
  </w:style>
  <w:style w:type="character" w:customStyle="1" w:styleId="WW8Num3z0">
    <w:name w:val="WW8Num3z0"/>
    <w:uiPriority w:val="99"/>
    <w:rsid w:val="00E51E2B"/>
  </w:style>
  <w:style w:type="character" w:customStyle="1" w:styleId="WW8Num4z0">
    <w:name w:val="WW8Num4z0"/>
    <w:uiPriority w:val="99"/>
    <w:rsid w:val="00E51E2B"/>
  </w:style>
  <w:style w:type="character" w:customStyle="1" w:styleId="Absatz-Standardschriftart">
    <w:name w:val="Absatz-Standardschriftart"/>
    <w:uiPriority w:val="99"/>
    <w:rsid w:val="00E51E2B"/>
  </w:style>
  <w:style w:type="character" w:customStyle="1" w:styleId="WW8Num4z1">
    <w:name w:val="WW8Num4z1"/>
    <w:uiPriority w:val="99"/>
    <w:rsid w:val="00E51E2B"/>
    <w:rPr>
      <w:rFonts w:ascii="Courier New" w:hAnsi="Courier New"/>
    </w:rPr>
  </w:style>
  <w:style w:type="character" w:customStyle="1" w:styleId="WW8Num4z2">
    <w:name w:val="WW8Num4z2"/>
    <w:uiPriority w:val="99"/>
    <w:rsid w:val="00E51E2B"/>
    <w:rPr>
      <w:rFonts w:ascii="Wingdings" w:hAnsi="Wingdings"/>
    </w:rPr>
  </w:style>
  <w:style w:type="character" w:customStyle="1" w:styleId="WW8Num5z0">
    <w:name w:val="WW8Num5z0"/>
    <w:uiPriority w:val="99"/>
    <w:rsid w:val="00E51E2B"/>
    <w:rPr>
      <w:rFonts w:ascii="Symbol" w:hAnsi="Symbol"/>
    </w:rPr>
  </w:style>
  <w:style w:type="character" w:customStyle="1" w:styleId="WW8Num6z0">
    <w:name w:val="WW8Num6z0"/>
    <w:uiPriority w:val="99"/>
    <w:rsid w:val="00E51E2B"/>
  </w:style>
  <w:style w:type="character" w:customStyle="1" w:styleId="WW8Num6z1">
    <w:name w:val="WW8Num6z1"/>
    <w:uiPriority w:val="99"/>
    <w:rsid w:val="00E51E2B"/>
    <w:rPr>
      <w:rFonts w:ascii="Courier New" w:hAnsi="Courier New"/>
    </w:rPr>
  </w:style>
  <w:style w:type="character" w:customStyle="1" w:styleId="WW8Num6z2">
    <w:name w:val="WW8Num6z2"/>
    <w:uiPriority w:val="99"/>
    <w:rsid w:val="00E51E2B"/>
    <w:rPr>
      <w:rFonts w:ascii="Wingdings" w:hAnsi="Wingdings"/>
    </w:rPr>
  </w:style>
  <w:style w:type="character" w:customStyle="1" w:styleId="4">
    <w:name w:val="Основной шрифт абзаца4"/>
    <w:uiPriority w:val="99"/>
    <w:rsid w:val="00E51E2B"/>
  </w:style>
  <w:style w:type="character" w:customStyle="1" w:styleId="WW-Absatz-Standardschriftart">
    <w:name w:val="WW-Absatz-Standardschriftart"/>
    <w:uiPriority w:val="99"/>
    <w:rsid w:val="00E51E2B"/>
  </w:style>
  <w:style w:type="character" w:customStyle="1" w:styleId="3">
    <w:name w:val="Основной шрифт абзаца3"/>
    <w:uiPriority w:val="99"/>
    <w:rsid w:val="00E51E2B"/>
  </w:style>
  <w:style w:type="character" w:customStyle="1" w:styleId="WW8Num2z1">
    <w:name w:val="WW8Num2z1"/>
    <w:uiPriority w:val="99"/>
    <w:rsid w:val="00E51E2B"/>
  </w:style>
  <w:style w:type="character" w:customStyle="1" w:styleId="WW8Num5z1">
    <w:name w:val="WW8Num5z1"/>
    <w:uiPriority w:val="99"/>
    <w:rsid w:val="00E51E2B"/>
  </w:style>
  <w:style w:type="character" w:customStyle="1" w:styleId="WW8Num5z2">
    <w:name w:val="WW8Num5z2"/>
    <w:uiPriority w:val="99"/>
    <w:rsid w:val="00E51E2B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E51E2B"/>
  </w:style>
  <w:style w:type="character" w:customStyle="1" w:styleId="WW8Num1z0">
    <w:name w:val="WW8Num1z0"/>
    <w:uiPriority w:val="99"/>
    <w:rsid w:val="00E51E2B"/>
  </w:style>
  <w:style w:type="character" w:customStyle="1" w:styleId="WW8Num7z0">
    <w:name w:val="WW8Num7z0"/>
    <w:uiPriority w:val="99"/>
    <w:rsid w:val="00E51E2B"/>
  </w:style>
  <w:style w:type="character" w:customStyle="1" w:styleId="WW8Num8z0">
    <w:name w:val="WW8Num8z0"/>
    <w:uiPriority w:val="99"/>
    <w:rsid w:val="00E51E2B"/>
  </w:style>
  <w:style w:type="character" w:customStyle="1" w:styleId="WW8Num9z0">
    <w:name w:val="WW8Num9z0"/>
    <w:uiPriority w:val="99"/>
    <w:rsid w:val="00E51E2B"/>
  </w:style>
  <w:style w:type="character" w:customStyle="1" w:styleId="WW8Num10z0">
    <w:name w:val="WW8Num10z0"/>
    <w:uiPriority w:val="99"/>
    <w:rsid w:val="00E51E2B"/>
    <w:rPr>
      <w:rFonts w:ascii="Symbol" w:hAnsi="Symbol"/>
    </w:rPr>
  </w:style>
  <w:style w:type="character" w:customStyle="1" w:styleId="WW8Num10z1">
    <w:name w:val="WW8Num10z1"/>
    <w:uiPriority w:val="99"/>
    <w:rsid w:val="00E51E2B"/>
    <w:rPr>
      <w:rFonts w:ascii="Courier New" w:hAnsi="Courier New"/>
    </w:rPr>
  </w:style>
  <w:style w:type="character" w:customStyle="1" w:styleId="WW8Num10z2">
    <w:name w:val="WW8Num10z2"/>
    <w:uiPriority w:val="99"/>
    <w:rsid w:val="00E51E2B"/>
    <w:rPr>
      <w:rFonts w:ascii="Wingdings" w:hAnsi="Wingdings"/>
    </w:rPr>
  </w:style>
  <w:style w:type="character" w:customStyle="1" w:styleId="WW8Num11z0">
    <w:name w:val="WW8Num11z0"/>
    <w:uiPriority w:val="99"/>
    <w:rsid w:val="00E51E2B"/>
  </w:style>
  <w:style w:type="character" w:customStyle="1" w:styleId="WW8Num12z0">
    <w:name w:val="WW8Num12z0"/>
    <w:uiPriority w:val="99"/>
    <w:rsid w:val="00E51E2B"/>
  </w:style>
  <w:style w:type="character" w:customStyle="1" w:styleId="WW8Num13z0">
    <w:name w:val="WW8Num13z0"/>
    <w:uiPriority w:val="99"/>
    <w:rsid w:val="00E51E2B"/>
    <w:rPr>
      <w:rFonts w:ascii="Symbol" w:hAnsi="Symbol"/>
    </w:rPr>
  </w:style>
  <w:style w:type="character" w:customStyle="1" w:styleId="WW8Num13z1">
    <w:name w:val="WW8Num13z1"/>
    <w:uiPriority w:val="99"/>
    <w:rsid w:val="00E51E2B"/>
    <w:rPr>
      <w:rFonts w:ascii="Courier New" w:hAnsi="Courier New"/>
    </w:rPr>
  </w:style>
  <w:style w:type="character" w:customStyle="1" w:styleId="WW8Num13z2">
    <w:name w:val="WW8Num13z2"/>
    <w:uiPriority w:val="99"/>
    <w:rsid w:val="00E51E2B"/>
    <w:rPr>
      <w:rFonts w:ascii="Wingdings" w:hAnsi="Wingdings"/>
    </w:rPr>
  </w:style>
  <w:style w:type="character" w:customStyle="1" w:styleId="WW8Num14z0">
    <w:name w:val="WW8Num14z0"/>
    <w:uiPriority w:val="99"/>
    <w:rsid w:val="00E51E2B"/>
    <w:rPr>
      <w:u w:val="none"/>
    </w:rPr>
  </w:style>
  <w:style w:type="character" w:customStyle="1" w:styleId="WW8Num14z1">
    <w:name w:val="WW8Num14z1"/>
    <w:uiPriority w:val="99"/>
    <w:rsid w:val="00E51E2B"/>
  </w:style>
  <w:style w:type="character" w:customStyle="1" w:styleId="WW8Num15z0">
    <w:name w:val="WW8Num15z0"/>
    <w:uiPriority w:val="99"/>
    <w:rsid w:val="00E51E2B"/>
    <w:rPr>
      <w:u w:val="none"/>
    </w:rPr>
  </w:style>
  <w:style w:type="character" w:customStyle="1" w:styleId="WW8Num15z1">
    <w:name w:val="WW8Num15z1"/>
    <w:uiPriority w:val="99"/>
    <w:rsid w:val="00E51E2B"/>
  </w:style>
  <w:style w:type="character" w:customStyle="1" w:styleId="WW8Num16z0">
    <w:name w:val="WW8Num16z0"/>
    <w:uiPriority w:val="99"/>
    <w:rsid w:val="00E51E2B"/>
  </w:style>
  <w:style w:type="character" w:customStyle="1" w:styleId="WW8Num17z0">
    <w:name w:val="WW8Num17z0"/>
    <w:uiPriority w:val="99"/>
    <w:rsid w:val="00E51E2B"/>
  </w:style>
  <w:style w:type="character" w:customStyle="1" w:styleId="WW8Num18z0">
    <w:name w:val="WW8Num18z0"/>
    <w:uiPriority w:val="99"/>
    <w:rsid w:val="00E51E2B"/>
  </w:style>
  <w:style w:type="character" w:customStyle="1" w:styleId="WW8Num19z0">
    <w:name w:val="WW8Num19z0"/>
    <w:uiPriority w:val="99"/>
    <w:rsid w:val="00E51E2B"/>
  </w:style>
  <w:style w:type="character" w:customStyle="1" w:styleId="WW8Num20z0">
    <w:name w:val="WW8Num20z0"/>
    <w:uiPriority w:val="99"/>
    <w:rsid w:val="00E51E2B"/>
    <w:rPr>
      <w:u w:val="none"/>
    </w:rPr>
  </w:style>
  <w:style w:type="character" w:customStyle="1" w:styleId="WW8Num20z1">
    <w:name w:val="WW8Num20z1"/>
    <w:uiPriority w:val="99"/>
    <w:rsid w:val="00E51E2B"/>
  </w:style>
  <w:style w:type="character" w:customStyle="1" w:styleId="WW8Num21z0">
    <w:name w:val="WW8Num21z0"/>
    <w:uiPriority w:val="99"/>
    <w:rsid w:val="00E51E2B"/>
    <w:rPr>
      <w:u w:val="none"/>
    </w:rPr>
  </w:style>
  <w:style w:type="character" w:customStyle="1" w:styleId="WW8Num21z1">
    <w:name w:val="WW8Num21z1"/>
    <w:uiPriority w:val="99"/>
    <w:rsid w:val="00E51E2B"/>
  </w:style>
  <w:style w:type="character" w:customStyle="1" w:styleId="WW8Num22z0">
    <w:name w:val="WW8Num22z0"/>
    <w:uiPriority w:val="99"/>
    <w:rsid w:val="00E51E2B"/>
    <w:rPr>
      <w:b/>
    </w:rPr>
  </w:style>
  <w:style w:type="character" w:customStyle="1" w:styleId="WW8Num23z0">
    <w:name w:val="WW8Num23z0"/>
    <w:uiPriority w:val="99"/>
    <w:rsid w:val="00E51E2B"/>
    <w:rPr>
      <w:b/>
    </w:rPr>
  </w:style>
  <w:style w:type="character" w:customStyle="1" w:styleId="WW8Num23z1">
    <w:name w:val="WW8Num23z1"/>
    <w:uiPriority w:val="99"/>
    <w:rsid w:val="00E51E2B"/>
  </w:style>
  <w:style w:type="character" w:customStyle="1" w:styleId="WW8Num24z0">
    <w:name w:val="WW8Num24z0"/>
    <w:uiPriority w:val="99"/>
    <w:rsid w:val="00E51E2B"/>
  </w:style>
  <w:style w:type="character" w:customStyle="1" w:styleId="WW8Num25z0">
    <w:name w:val="WW8Num25z0"/>
    <w:uiPriority w:val="99"/>
    <w:rsid w:val="00E51E2B"/>
  </w:style>
  <w:style w:type="character" w:customStyle="1" w:styleId="WW8Num26z0">
    <w:name w:val="WW8Num26z0"/>
    <w:uiPriority w:val="99"/>
    <w:rsid w:val="00E51E2B"/>
    <w:rPr>
      <w:rFonts w:ascii="Symbol" w:hAnsi="Symbol"/>
    </w:rPr>
  </w:style>
  <w:style w:type="character" w:customStyle="1" w:styleId="WW8Num26z1">
    <w:name w:val="WW8Num26z1"/>
    <w:uiPriority w:val="99"/>
    <w:rsid w:val="00E51E2B"/>
    <w:rPr>
      <w:rFonts w:ascii="Courier New" w:hAnsi="Courier New"/>
    </w:rPr>
  </w:style>
  <w:style w:type="character" w:customStyle="1" w:styleId="WW8Num26z2">
    <w:name w:val="WW8Num26z2"/>
    <w:uiPriority w:val="99"/>
    <w:rsid w:val="00E51E2B"/>
    <w:rPr>
      <w:rFonts w:ascii="Wingdings" w:hAnsi="Wingdings"/>
    </w:rPr>
  </w:style>
  <w:style w:type="character" w:customStyle="1" w:styleId="WW8Num27z0">
    <w:name w:val="WW8Num27z0"/>
    <w:uiPriority w:val="99"/>
    <w:rsid w:val="00E51E2B"/>
  </w:style>
  <w:style w:type="character" w:customStyle="1" w:styleId="WW8Num28z0">
    <w:name w:val="WW8Num28z0"/>
    <w:uiPriority w:val="99"/>
    <w:rsid w:val="00E51E2B"/>
    <w:rPr>
      <w:rFonts w:ascii="Symbol" w:hAnsi="Symbol"/>
    </w:rPr>
  </w:style>
  <w:style w:type="character" w:customStyle="1" w:styleId="WW8Num28z1">
    <w:name w:val="WW8Num28z1"/>
    <w:uiPriority w:val="99"/>
    <w:rsid w:val="00E51E2B"/>
    <w:rPr>
      <w:rFonts w:ascii="Courier New" w:hAnsi="Courier New"/>
    </w:rPr>
  </w:style>
  <w:style w:type="character" w:customStyle="1" w:styleId="WW8Num28z2">
    <w:name w:val="WW8Num28z2"/>
    <w:uiPriority w:val="99"/>
    <w:rsid w:val="00E51E2B"/>
    <w:rPr>
      <w:rFonts w:ascii="Wingdings" w:hAnsi="Wingdings"/>
    </w:rPr>
  </w:style>
  <w:style w:type="character" w:customStyle="1" w:styleId="WW8Num29z0">
    <w:name w:val="WW8Num29z0"/>
    <w:uiPriority w:val="99"/>
    <w:rsid w:val="00E51E2B"/>
    <w:rPr>
      <w:u w:val="none"/>
    </w:rPr>
  </w:style>
  <w:style w:type="character" w:customStyle="1" w:styleId="WW8Num29z1">
    <w:name w:val="WW8Num29z1"/>
    <w:uiPriority w:val="99"/>
    <w:rsid w:val="00E51E2B"/>
  </w:style>
  <w:style w:type="character" w:customStyle="1" w:styleId="10">
    <w:name w:val="Основной шрифт абзаца1"/>
    <w:uiPriority w:val="99"/>
    <w:rsid w:val="00E51E2B"/>
  </w:style>
  <w:style w:type="character" w:customStyle="1" w:styleId="12">
    <w:name w:val="Заголовок 1 Знак"/>
    <w:uiPriority w:val="99"/>
    <w:rsid w:val="00E51E2B"/>
    <w:rPr>
      <w:rFonts w:ascii="Cambria" w:hAnsi="Cambria"/>
      <w:b/>
      <w:kern w:val="1"/>
      <w:sz w:val="32"/>
    </w:rPr>
  </w:style>
  <w:style w:type="character" w:customStyle="1" w:styleId="a4">
    <w:name w:val="Основной текст Знак"/>
    <w:uiPriority w:val="99"/>
    <w:rsid w:val="00E51E2B"/>
    <w:rPr>
      <w:sz w:val="20"/>
    </w:rPr>
  </w:style>
  <w:style w:type="character" w:customStyle="1" w:styleId="a5">
    <w:name w:val="Верхний колонтитул Знак"/>
    <w:uiPriority w:val="99"/>
    <w:rsid w:val="00E51E2B"/>
    <w:rPr>
      <w:sz w:val="20"/>
    </w:rPr>
  </w:style>
  <w:style w:type="character" w:customStyle="1" w:styleId="a6">
    <w:name w:val="Текст выноски Знак"/>
    <w:uiPriority w:val="99"/>
    <w:rsid w:val="00E51E2B"/>
    <w:rPr>
      <w:rFonts w:ascii="Tahoma" w:hAnsi="Tahoma"/>
      <w:sz w:val="16"/>
    </w:rPr>
  </w:style>
  <w:style w:type="character" w:customStyle="1" w:styleId="a7">
    <w:name w:val="Название Знак"/>
    <w:uiPriority w:val="99"/>
    <w:rsid w:val="00E51E2B"/>
    <w:rPr>
      <w:rFonts w:ascii="Cambria" w:hAnsi="Cambria"/>
      <w:b/>
      <w:kern w:val="1"/>
      <w:sz w:val="32"/>
    </w:rPr>
  </w:style>
  <w:style w:type="character" w:styleId="a8">
    <w:name w:val="page number"/>
    <w:uiPriority w:val="99"/>
    <w:rsid w:val="00E51E2B"/>
    <w:rPr>
      <w:rFonts w:cs="Times New Roman"/>
    </w:rPr>
  </w:style>
  <w:style w:type="character" w:styleId="a9">
    <w:name w:val="Hyperlink"/>
    <w:uiPriority w:val="99"/>
    <w:rsid w:val="00E51E2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51E2B"/>
  </w:style>
  <w:style w:type="character" w:styleId="aa">
    <w:name w:val="Strong"/>
    <w:uiPriority w:val="99"/>
    <w:qFormat/>
    <w:rsid w:val="00E51E2B"/>
    <w:rPr>
      <w:rFonts w:cs="Times New Roman"/>
      <w:b/>
    </w:rPr>
  </w:style>
  <w:style w:type="character" w:customStyle="1" w:styleId="ab">
    <w:name w:val="Символ нумерации"/>
    <w:uiPriority w:val="99"/>
    <w:rsid w:val="00E51E2B"/>
  </w:style>
  <w:style w:type="character" w:customStyle="1" w:styleId="13">
    <w:name w:val="Знак примечания1"/>
    <w:uiPriority w:val="99"/>
    <w:rsid w:val="00E51E2B"/>
    <w:rPr>
      <w:sz w:val="16"/>
    </w:rPr>
  </w:style>
  <w:style w:type="character" w:customStyle="1" w:styleId="14">
    <w:name w:val="Знак Знак1"/>
    <w:uiPriority w:val="99"/>
    <w:rsid w:val="00E51E2B"/>
  </w:style>
  <w:style w:type="character" w:customStyle="1" w:styleId="ac">
    <w:name w:val="Знак Знак"/>
    <w:uiPriority w:val="99"/>
    <w:rsid w:val="00E51E2B"/>
    <w:rPr>
      <w:b/>
    </w:rPr>
  </w:style>
  <w:style w:type="paragraph" w:customStyle="1" w:styleId="15">
    <w:name w:val="Заголовок1"/>
    <w:basedOn w:val="a"/>
    <w:next w:val="a0"/>
    <w:uiPriority w:val="99"/>
    <w:rsid w:val="00E51E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E51E2B"/>
    <w:pPr>
      <w:jc w:val="both"/>
    </w:pPr>
  </w:style>
  <w:style w:type="character" w:customStyle="1" w:styleId="16">
    <w:name w:val="Основной текст Знак1"/>
    <w:link w:val="a0"/>
    <w:uiPriority w:val="99"/>
    <w:semiHidden/>
    <w:locked/>
    <w:rsid w:val="007E2191"/>
    <w:rPr>
      <w:sz w:val="20"/>
      <w:lang w:eastAsia="ar-SA" w:bidi="ar-SA"/>
    </w:rPr>
  </w:style>
  <w:style w:type="paragraph" w:styleId="ad">
    <w:name w:val="List"/>
    <w:basedOn w:val="a0"/>
    <w:uiPriority w:val="99"/>
    <w:rsid w:val="00E51E2B"/>
    <w:rPr>
      <w:rFonts w:cs="Mangal"/>
    </w:rPr>
  </w:style>
  <w:style w:type="paragraph" w:customStyle="1" w:styleId="40">
    <w:name w:val="Название4"/>
    <w:basedOn w:val="a"/>
    <w:uiPriority w:val="99"/>
    <w:rsid w:val="00E51E2B"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41">
    <w:name w:val="Указатель4"/>
    <w:basedOn w:val="a"/>
    <w:uiPriority w:val="99"/>
    <w:rsid w:val="00E51E2B"/>
    <w:pPr>
      <w:suppressLineNumbers/>
    </w:pPr>
    <w:rPr>
      <w:rFonts w:ascii="Arial" w:hAnsi="Arial" w:cs="Lohit Devanagari"/>
    </w:rPr>
  </w:style>
  <w:style w:type="paragraph" w:customStyle="1" w:styleId="30">
    <w:name w:val="Название3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E51E2B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E51E2B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rsid w:val="00E51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uiPriority w:val="99"/>
    <w:rsid w:val="00E51E2B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E51E2B"/>
    <w:pPr>
      <w:spacing w:before="280" w:after="280"/>
    </w:pPr>
    <w:rPr>
      <w:sz w:val="24"/>
      <w:szCs w:val="24"/>
    </w:rPr>
  </w:style>
  <w:style w:type="paragraph" w:styleId="af">
    <w:name w:val="header"/>
    <w:basedOn w:val="a"/>
    <w:link w:val="19"/>
    <w:uiPriority w:val="99"/>
    <w:rsid w:val="00E51E2B"/>
    <w:pPr>
      <w:spacing w:before="90" w:after="90"/>
    </w:pPr>
  </w:style>
  <w:style w:type="character" w:customStyle="1" w:styleId="19">
    <w:name w:val="Верхний колонтитул Знак1"/>
    <w:link w:val="af"/>
    <w:uiPriority w:val="99"/>
    <w:semiHidden/>
    <w:locked/>
    <w:rsid w:val="007E2191"/>
    <w:rPr>
      <w:sz w:val="20"/>
      <w:lang w:eastAsia="ar-SA" w:bidi="ar-SA"/>
    </w:rPr>
  </w:style>
  <w:style w:type="paragraph" w:styleId="af0">
    <w:name w:val="Balloon Text"/>
    <w:basedOn w:val="a"/>
    <w:link w:val="1a"/>
    <w:uiPriority w:val="99"/>
    <w:rsid w:val="00E51E2B"/>
    <w:rPr>
      <w:sz w:val="2"/>
    </w:rPr>
  </w:style>
  <w:style w:type="character" w:customStyle="1" w:styleId="1a">
    <w:name w:val="Текст выноски Знак1"/>
    <w:link w:val="af0"/>
    <w:uiPriority w:val="99"/>
    <w:semiHidden/>
    <w:locked/>
    <w:rsid w:val="007E2191"/>
    <w:rPr>
      <w:sz w:val="2"/>
      <w:lang w:eastAsia="ar-SA" w:bidi="ar-SA"/>
    </w:rPr>
  </w:style>
  <w:style w:type="paragraph" w:styleId="af1">
    <w:name w:val="Заголовок"/>
    <w:basedOn w:val="a"/>
    <w:next w:val="af2"/>
    <w:link w:val="af3"/>
    <w:uiPriority w:val="99"/>
    <w:qFormat/>
    <w:rsid w:val="00E51E2B"/>
    <w:pPr>
      <w:spacing w:before="90" w:after="9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uiPriority w:val="99"/>
    <w:locked/>
    <w:rsid w:val="007E2191"/>
    <w:rPr>
      <w:rFonts w:ascii="Cambria" w:hAnsi="Cambria"/>
      <w:b/>
      <w:kern w:val="28"/>
      <w:sz w:val="32"/>
      <w:lang w:eastAsia="ar-SA" w:bidi="ar-SA"/>
    </w:rPr>
  </w:style>
  <w:style w:type="paragraph" w:styleId="af2">
    <w:name w:val="Subtitle"/>
    <w:basedOn w:val="15"/>
    <w:next w:val="a0"/>
    <w:link w:val="af4"/>
    <w:uiPriority w:val="99"/>
    <w:qFormat/>
    <w:rsid w:val="00E51E2B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2"/>
    <w:uiPriority w:val="99"/>
    <w:locked/>
    <w:rsid w:val="007E2191"/>
    <w:rPr>
      <w:rFonts w:ascii="Cambria" w:hAnsi="Cambria"/>
      <w:sz w:val="24"/>
      <w:lang w:eastAsia="ar-SA" w:bidi="ar-SA"/>
    </w:rPr>
  </w:style>
  <w:style w:type="paragraph" w:customStyle="1" w:styleId="Standard">
    <w:name w:val="Standard"/>
    <w:uiPriority w:val="99"/>
    <w:rsid w:val="00E51E2B"/>
    <w:pPr>
      <w:widowControl w:val="0"/>
      <w:suppressAutoHyphens/>
    </w:pPr>
    <w:rPr>
      <w:rFonts w:cs="Tahoma"/>
      <w:color w:val="000000"/>
      <w:kern w:val="1"/>
      <w:sz w:val="24"/>
      <w:szCs w:val="24"/>
      <w:lang w:val="en-US" w:eastAsia="ta-IN" w:bidi="ta-IN"/>
    </w:rPr>
  </w:style>
  <w:style w:type="paragraph" w:customStyle="1" w:styleId="msonormalbullet1gif">
    <w:name w:val="msonormalbullet1.gif"/>
    <w:basedOn w:val="a"/>
    <w:uiPriority w:val="99"/>
    <w:rsid w:val="00E51E2B"/>
    <w:pPr>
      <w:spacing w:before="280" w:after="280"/>
    </w:pPr>
    <w:rPr>
      <w:sz w:val="24"/>
      <w:szCs w:val="24"/>
    </w:rPr>
  </w:style>
  <w:style w:type="paragraph" w:customStyle="1" w:styleId="af5">
    <w:name w:val="Стиль"/>
    <w:uiPriority w:val="99"/>
    <w:rsid w:val="00E51E2B"/>
    <w:pPr>
      <w:widowControl w:val="0"/>
      <w:suppressAutoHyphens/>
      <w:autoSpaceDE w:val="0"/>
    </w:pPr>
    <w:rPr>
      <w:rFonts w:cs="Calibri"/>
      <w:kern w:val="1"/>
      <w:sz w:val="24"/>
      <w:szCs w:val="24"/>
      <w:lang w:eastAsia="ar-SA"/>
    </w:rPr>
  </w:style>
  <w:style w:type="paragraph" w:customStyle="1" w:styleId="1b">
    <w:name w:val="Обычный отступ1"/>
    <w:basedOn w:val="a"/>
    <w:uiPriority w:val="99"/>
    <w:rsid w:val="00E51E2B"/>
    <w:pPr>
      <w:overflowPunct w:val="0"/>
      <w:autoSpaceDE w:val="0"/>
      <w:ind w:left="720"/>
    </w:pPr>
  </w:style>
  <w:style w:type="paragraph" w:customStyle="1" w:styleId="af6">
    <w:name w:val="Содержимое таблицы"/>
    <w:basedOn w:val="a"/>
    <w:uiPriority w:val="99"/>
    <w:rsid w:val="00E51E2B"/>
    <w:pPr>
      <w:suppressLineNumbers/>
    </w:pPr>
  </w:style>
  <w:style w:type="paragraph" w:customStyle="1" w:styleId="af7">
    <w:name w:val="Заголовок таблицы"/>
    <w:basedOn w:val="af6"/>
    <w:uiPriority w:val="99"/>
    <w:rsid w:val="00E51E2B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uiPriority w:val="99"/>
    <w:rsid w:val="00E51E2B"/>
  </w:style>
  <w:style w:type="paragraph" w:styleId="af9">
    <w:name w:val="footer"/>
    <w:basedOn w:val="a"/>
    <w:link w:val="afa"/>
    <w:uiPriority w:val="99"/>
    <w:rsid w:val="00E51E2B"/>
    <w:pPr>
      <w:suppressLineNumbers/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link w:val="af9"/>
    <w:uiPriority w:val="99"/>
    <w:semiHidden/>
    <w:locked/>
    <w:rsid w:val="007E2191"/>
    <w:rPr>
      <w:sz w:val="20"/>
      <w:lang w:eastAsia="ar-SA" w:bidi="ar-SA"/>
    </w:rPr>
  </w:style>
  <w:style w:type="paragraph" w:customStyle="1" w:styleId="1c">
    <w:name w:val="Текст примечания1"/>
    <w:basedOn w:val="a"/>
    <w:uiPriority w:val="99"/>
    <w:rsid w:val="00E51E2B"/>
    <w:pPr>
      <w:spacing w:before="120" w:after="120" w:line="276" w:lineRule="auto"/>
    </w:pPr>
    <w:rPr>
      <w:rFonts w:cs="Calibri"/>
    </w:rPr>
  </w:style>
  <w:style w:type="paragraph" w:customStyle="1" w:styleId="24">
    <w:name w:val="Текст примечания2"/>
    <w:basedOn w:val="a"/>
    <w:uiPriority w:val="99"/>
    <w:rsid w:val="00E51E2B"/>
  </w:style>
  <w:style w:type="paragraph" w:styleId="afb">
    <w:name w:val="annotation text"/>
    <w:basedOn w:val="a"/>
    <w:link w:val="afc"/>
    <w:uiPriority w:val="99"/>
    <w:semiHidden/>
    <w:rsid w:val="004437BD"/>
  </w:style>
  <w:style w:type="character" w:customStyle="1" w:styleId="afc">
    <w:name w:val="Текст примечания Знак"/>
    <w:link w:val="afb"/>
    <w:uiPriority w:val="99"/>
    <w:semiHidden/>
    <w:locked/>
    <w:rsid w:val="007E2191"/>
    <w:rPr>
      <w:sz w:val="20"/>
      <w:lang w:eastAsia="ar-SA" w:bidi="ar-SA"/>
    </w:rPr>
  </w:style>
  <w:style w:type="paragraph" w:styleId="afd">
    <w:name w:val="annotation subject"/>
    <w:basedOn w:val="24"/>
    <w:next w:val="24"/>
    <w:link w:val="afe"/>
    <w:uiPriority w:val="99"/>
    <w:rsid w:val="00E51E2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E2191"/>
    <w:rPr>
      <w:b/>
      <w:sz w:val="20"/>
      <w:lang w:eastAsia="ar-SA" w:bidi="ar-SA"/>
    </w:rPr>
  </w:style>
  <w:style w:type="character" w:customStyle="1" w:styleId="25">
    <w:name w:val="Основной текст (2)_"/>
    <w:link w:val="26"/>
    <w:uiPriority w:val="99"/>
    <w:locked/>
    <w:rsid w:val="004806D1"/>
    <w:rPr>
      <w:spacing w:val="-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806D1"/>
    <w:pPr>
      <w:shd w:val="clear" w:color="auto" w:fill="FFFFFF"/>
      <w:suppressAutoHyphens w:val="0"/>
      <w:spacing w:before="180" w:after="180" w:line="269" w:lineRule="exact"/>
      <w:ind w:hanging="460"/>
    </w:pPr>
    <w:rPr>
      <w:spacing w:val="-7"/>
      <w:sz w:val="22"/>
      <w:szCs w:val="22"/>
      <w:lang w:eastAsia="ru-RU"/>
    </w:rPr>
  </w:style>
  <w:style w:type="character" w:customStyle="1" w:styleId="aff">
    <w:name w:val="Основной текст + Полужирный"/>
    <w:aliases w:val="Интервал 0 pt,Основной текст (2) + 12,5 pt,Полужирный,Интервал 0 pt3"/>
    <w:rsid w:val="004806D1"/>
    <w:rPr>
      <w:rFonts w:ascii="Times New Roman" w:eastAsia="Times New Roman" w:hAnsi="Times New Roman" w:cs="Times New Roman"/>
      <w:b/>
      <w:bCs/>
      <w:spacing w:val="-9"/>
      <w:sz w:val="22"/>
      <w:szCs w:val="22"/>
      <w:shd w:val="clear" w:color="auto" w:fill="FFFFFF"/>
    </w:rPr>
  </w:style>
  <w:style w:type="character" w:customStyle="1" w:styleId="aff0">
    <w:name w:val="Основной текст_"/>
    <w:link w:val="1d"/>
    <w:uiPriority w:val="99"/>
    <w:locked/>
    <w:rsid w:val="000339EC"/>
    <w:rPr>
      <w:spacing w:val="-9"/>
      <w:shd w:val="clear" w:color="auto" w:fill="FFFFFF"/>
    </w:rPr>
  </w:style>
  <w:style w:type="paragraph" w:customStyle="1" w:styleId="1d">
    <w:name w:val="Основной текст1"/>
    <w:basedOn w:val="a"/>
    <w:link w:val="aff0"/>
    <w:uiPriority w:val="99"/>
    <w:rsid w:val="000339EC"/>
    <w:pPr>
      <w:shd w:val="clear" w:color="auto" w:fill="FFFFFF"/>
      <w:suppressAutoHyphens w:val="0"/>
      <w:spacing w:line="266" w:lineRule="exact"/>
      <w:ind w:hanging="460"/>
    </w:pPr>
    <w:rPr>
      <w:spacing w:val="-9"/>
      <w:sz w:val="22"/>
      <w:szCs w:val="22"/>
      <w:lang w:eastAsia="ru-RU"/>
    </w:rPr>
  </w:style>
  <w:style w:type="character" w:customStyle="1" w:styleId="20">
    <w:name w:val="Заголовок 2 Знак"/>
    <w:link w:val="2"/>
    <w:rsid w:val="00DE32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75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aisyakov@goldenbeach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gmatulina@goldenbeach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14499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mailto:nigmatulina@goldenbeach.ru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mailto:oscar75@yandex.ru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mailto:baisyakov@goldenbeach.ru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club2</dc:creator>
  <cp:lastModifiedBy>Оскар</cp:lastModifiedBy>
  <cp:revision>5</cp:revision>
  <cp:lastPrinted>2013-03-28T07:38:00Z</cp:lastPrinted>
  <dcterms:created xsi:type="dcterms:W3CDTF">2017-03-30T12:03:00Z</dcterms:created>
  <dcterms:modified xsi:type="dcterms:W3CDTF">2017-03-31T04:49:00Z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abvh</vt:lpwstr>
  </property>
</Properties>
</file>